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2EA617" w14:textId="1E89D05B" w:rsidR="00AE443E" w:rsidRPr="00EA5F28" w:rsidRDefault="00080FB7" w:rsidP="00470CA7">
      <w:pPr>
        <w:widowControl/>
        <w:suppressAutoHyphens w:val="0"/>
        <w:jc w:val="right"/>
        <w:rPr>
          <w:color w:val="000000" w:themeColor="text1"/>
        </w:rPr>
      </w:pPr>
      <w:r w:rsidRPr="00EA5F28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139D8CD1" wp14:editId="523FE53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789680" cy="612140"/>
                <wp:effectExtent l="10160" t="12065" r="635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680" cy="612140"/>
                          <a:chOff x="0" y="0"/>
                          <a:chExt cx="5967" cy="963"/>
                        </a:xfrm>
                      </wpg:grpSpPr>
                      <wpg:grpSp>
                        <wpg:cNvPr id="4" name="Logo gesamt 1/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8" cy="963"/>
                            <a:chOff x="0" y="0"/>
                            <a:chExt cx="3058" cy="963"/>
                          </a:xfrm>
                        </wpg:grpSpPr>
                        <wpg:grpSp>
                          <wpg:cNvPr id="5" name="Grafik 1/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0" cy="963"/>
                              <a:chOff x="0" y="0"/>
                              <a:chExt cx="1340" cy="963"/>
                            </a:xfrm>
                          </wpg:grpSpPr>
                          <wps:wsp>
                            <wps:cNvPr id="6" name="Grafik, links unten, Handwerk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10"/>
                                <a:ext cx="698" cy="453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0 h 455"/>
                                  <a:gd name="T2" fmla="*/ 293 w 700"/>
                                  <a:gd name="T3" fmla="*/ 0 h 455"/>
                                  <a:gd name="T4" fmla="*/ 293 w 700"/>
                                  <a:gd name="T5" fmla="*/ 340 h 455"/>
                                  <a:gd name="T6" fmla="*/ 482 w 700"/>
                                  <a:gd name="T7" fmla="*/ 340 h 455"/>
                                  <a:gd name="T8" fmla="*/ 482 w 700"/>
                                  <a:gd name="T9" fmla="*/ 180 h 455"/>
                                  <a:gd name="T10" fmla="*/ 557 w 700"/>
                                  <a:gd name="T11" fmla="*/ 85 h 455"/>
                                  <a:gd name="T12" fmla="*/ 671 w 700"/>
                                  <a:gd name="T13" fmla="*/ 340 h 455"/>
                                  <a:gd name="T14" fmla="*/ 699 w 700"/>
                                  <a:gd name="T15" fmla="*/ 340 h 455"/>
                                  <a:gd name="T16" fmla="*/ 699 w 700"/>
                                  <a:gd name="T17" fmla="*/ 454 h 455"/>
                                  <a:gd name="T18" fmla="*/ 0 w 700"/>
                                  <a:gd name="T19" fmla="*/ 454 h 455"/>
                                  <a:gd name="T20" fmla="*/ 0 w 700"/>
                                  <a:gd name="T21" fmla="*/ 0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00" h="455">
                                    <a:moveTo>
                                      <a:pt x="0" y="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3" y="340"/>
                                    </a:lnTo>
                                    <a:lnTo>
                                      <a:pt x="482" y="340"/>
                                    </a:lnTo>
                                    <a:lnTo>
                                      <a:pt x="482" y="180"/>
                                    </a:lnTo>
                                    <a:lnTo>
                                      <a:pt x="557" y="85"/>
                                    </a:lnTo>
                                    <a:lnTo>
                                      <a:pt x="671" y="340"/>
                                    </a:lnTo>
                                    <a:lnTo>
                                      <a:pt x="699" y="340"/>
                                    </a:lnTo>
                                    <a:lnTo>
                                      <a:pt x="699" y="45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F9474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Grafik, links oben, Industri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" cy="453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0 h 455"/>
                                  <a:gd name="T2" fmla="*/ 699 w 700"/>
                                  <a:gd name="T3" fmla="*/ 0 h 455"/>
                                  <a:gd name="T4" fmla="*/ 699 w 700"/>
                                  <a:gd name="T5" fmla="*/ 180 h 455"/>
                                  <a:gd name="T6" fmla="*/ 671 w 700"/>
                                  <a:gd name="T7" fmla="*/ 180 h 455"/>
                                  <a:gd name="T8" fmla="*/ 482 w 700"/>
                                  <a:gd name="T9" fmla="*/ 454 h 455"/>
                                  <a:gd name="T10" fmla="*/ 482 w 700"/>
                                  <a:gd name="T11" fmla="*/ 180 h 455"/>
                                  <a:gd name="T12" fmla="*/ 293 w 700"/>
                                  <a:gd name="T13" fmla="*/ 180 h 455"/>
                                  <a:gd name="T14" fmla="*/ 293 w 700"/>
                                  <a:gd name="T15" fmla="*/ 454 h 455"/>
                                  <a:gd name="T16" fmla="*/ 0 w 700"/>
                                  <a:gd name="T17" fmla="*/ 454 h 455"/>
                                  <a:gd name="T18" fmla="*/ 0 w 700"/>
                                  <a:gd name="T19" fmla="*/ 0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00" h="455">
                                    <a:moveTo>
                                      <a:pt x="0" y="0"/>
                                    </a:moveTo>
                                    <a:lnTo>
                                      <a:pt x="699" y="0"/>
                                    </a:lnTo>
                                    <a:lnTo>
                                      <a:pt x="699" y="180"/>
                                    </a:lnTo>
                                    <a:lnTo>
                                      <a:pt x="671" y="180"/>
                                    </a:lnTo>
                                    <a:lnTo>
                                      <a:pt x="482" y="454"/>
                                    </a:lnTo>
                                    <a:lnTo>
                                      <a:pt x="482" y="180"/>
                                    </a:lnTo>
                                    <a:lnTo>
                                      <a:pt x="293" y="180"/>
                                    </a:lnTo>
                                    <a:lnTo>
                                      <a:pt x="293" y="45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3366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Grafik, rechts, Sozialwesen/Hauswirtschaft/Altenpfle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" y="0"/>
                                <a:ext cx="661" cy="963"/>
                              </a:xfrm>
                              <a:custGeom>
                                <a:avLst/>
                                <a:gdLst>
                                  <a:gd name="T0" fmla="*/ 76 w 663"/>
                                  <a:gd name="T1" fmla="*/ 0 h 965"/>
                                  <a:gd name="T2" fmla="*/ 662 w 663"/>
                                  <a:gd name="T3" fmla="*/ 0 h 965"/>
                                  <a:gd name="T4" fmla="*/ 662 w 663"/>
                                  <a:gd name="T5" fmla="*/ 964 h 965"/>
                                  <a:gd name="T6" fmla="*/ 76 w 663"/>
                                  <a:gd name="T7" fmla="*/ 964 h 965"/>
                                  <a:gd name="T8" fmla="*/ 76 w 663"/>
                                  <a:gd name="T9" fmla="*/ 850 h 965"/>
                                  <a:gd name="T10" fmla="*/ 217 w 663"/>
                                  <a:gd name="T11" fmla="*/ 850 h 965"/>
                                  <a:gd name="T12" fmla="*/ 0 w 663"/>
                                  <a:gd name="T13" fmla="*/ 425 h 965"/>
                                  <a:gd name="T14" fmla="*/ 170 w 663"/>
                                  <a:gd name="T15" fmla="*/ 180 h 965"/>
                                  <a:gd name="T16" fmla="*/ 76 w 663"/>
                                  <a:gd name="T17" fmla="*/ 180 h 965"/>
                                  <a:gd name="T18" fmla="*/ 76 w 663"/>
                                  <a:gd name="T19" fmla="*/ 0 h 9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3" h="965">
                                    <a:moveTo>
                                      <a:pt x="76" y="0"/>
                                    </a:moveTo>
                                    <a:lnTo>
                                      <a:pt x="662" y="0"/>
                                    </a:lnTo>
                                    <a:lnTo>
                                      <a:pt x="662" y="964"/>
                                    </a:lnTo>
                                    <a:lnTo>
                                      <a:pt x="76" y="964"/>
                                    </a:lnTo>
                                    <a:lnTo>
                                      <a:pt x="76" y="850"/>
                                    </a:lnTo>
                                    <a:lnTo>
                                      <a:pt x="217" y="850"/>
                                    </a:lnTo>
                                    <a:lnTo>
                                      <a:pt x="0" y="425"/>
                                    </a:lnTo>
                                    <a:lnTo>
                                      <a:pt x="170" y="180"/>
                                    </a:lnTo>
                                    <a:lnTo>
                                      <a:pt x="76" y="180"/>
                                    </a:lnTo>
                                    <a:lnTo>
                                      <a:pt x="7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42238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" name="Buschstabe &quot;H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182"/>
                              <a:ext cx="564" cy="666"/>
                            </a:xfrm>
                            <a:custGeom>
                              <a:avLst/>
                              <a:gdLst>
                                <a:gd name="T0" fmla="*/ 565 w 566"/>
                                <a:gd name="T1" fmla="*/ 0 h 668"/>
                                <a:gd name="T2" fmla="*/ 565 w 566"/>
                                <a:gd name="T3" fmla="*/ 667 h 668"/>
                                <a:gd name="T4" fmla="*/ 361 w 566"/>
                                <a:gd name="T5" fmla="*/ 667 h 668"/>
                                <a:gd name="T6" fmla="*/ 361 w 566"/>
                                <a:gd name="T7" fmla="*/ 407 h 668"/>
                                <a:gd name="T8" fmla="*/ 205 w 566"/>
                                <a:gd name="T9" fmla="*/ 407 h 668"/>
                                <a:gd name="T10" fmla="*/ 205 w 566"/>
                                <a:gd name="T11" fmla="*/ 667 h 668"/>
                                <a:gd name="T12" fmla="*/ 0 w 566"/>
                                <a:gd name="T13" fmla="*/ 667 h 668"/>
                                <a:gd name="T14" fmla="*/ 0 w 566"/>
                                <a:gd name="T15" fmla="*/ 0 h 668"/>
                                <a:gd name="T16" fmla="*/ 205 w 566"/>
                                <a:gd name="T17" fmla="*/ 0 h 668"/>
                                <a:gd name="T18" fmla="*/ 205 w 566"/>
                                <a:gd name="T19" fmla="*/ 245 h 668"/>
                                <a:gd name="T20" fmla="*/ 361 w 566"/>
                                <a:gd name="T21" fmla="*/ 245 h 668"/>
                                <a:gd name="T22" fmla="*/ 361 w 566"/>
                                <a:gd name="T23" fmla="*/ 0 h 668"/>
                                <a:gd name="T24" fmla="*/ 565 w 566"/>
                                <a:gd name="T25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6" h="668">
                                  <a:moveTo>
                                    <a:pt x="565" y="0"/>
                                  </a:moveTo>
                                  <a:cubicBezTo>
                                    <a:pt x="565" y="222"/>
                                    <a:pt x="565" y="444"/>
                                    <a:pt x="565" y="667"/>
                                  </a:cubicBezTo>
                                  <a:cubicBezTo>
                                    <a:pt x="497" y="667"/>
                                    <a:pt x="429" y="667"/>
                                    <a:pt x="361" y="667"/>
                                  </a:cubicBezTo>
                                  <a:cubicBezTo>
                                    <a:pt x="361" y="580"/>
                                    <a:pt x="361" y="494"/>
                                    <a:pt x="361" y="407"/>
                                  </a:cubicBezTo>
                                  <a:cubicBezTo>
                                    <a:pt x="309" y="407"/>
                                    <a:pt x="257" y="407"/>
                                    <a:pt x="205" y="407"/>
                                  </a:cubicBezTo>
                                  <a:cubicBezTo>
                                    <a:pt x="205" y="494"/>
                                    <a:pt x="205" y="580"/>
                                    <a:pt x="205" y="667"/>
                                  </a:cubicBezTo>
                                  <a:cubicBezTo>
                                    <a:pt x="137" y="667"/>
                                    <a:pt x="68" y="667"/>
                                    <a:pt x="0" y="667"/>
                                  </a:cubicBezTo>
                                  <a:cubicBezTo>
                                    <a:pt x="0" y="444"/>
                                    <a:pt x="0" y="222"/>
                                    <a:pt x="0" y="0"/>
                                  </a:cubicBezTo>
                                  <a:cubicBezTo>
                                    <a:pt x="68" y="0"/>
                                    <a:pt x="137" y="0"/>
                                    <a:pt x="205" y="0"/>
                                  </a:cubicBezTo>
                                  <a:cubicBezTo>
                                    <a:pt x="205" y="82"/>
                                    <a:pt x="205" y="163"/>
                                    <a:pt x="205" y="245"/>
                                  </a:cubicBezTo>
                                  <a:cubicBezTo>
                                    <a:pt x="257" y="245"/>
                                    <a:pt x="309" y="245"/>
                                    <a:pt x="361" y="245"/>
                                  </a:cubicBezTo>
                                  <a:cubicBezTo>
                                    <a:pt x="361" y="163"/>
                                    <a:pt x="361" y="82"/>
                                    <a:pt x="361" y="0"/>
                                  </a:cubicBezTo>
                                  <a:cubicBezTo>
                                    <a:pt x="429" y="0"/>
                                    <a:pt x="497" y="0"/>
                                    <a:pt x="56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Buchstabe &quot;S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80"/>
                              <a:ext cx="597" cy="686"/>
                            </a:xfrm>
                            <a:custGeom>
                              <a:avLst/>
                              <a:gdLst>
                                <a:gd name="T0" fmla="*/ 197 w 599"/>
                                <a:gd name="T1" fmla="*/ 469 h 688"/>
                                <a:gd name="T2" fmla="*/ 218 w 599"/>
                                <a:gd name="T3" fmla="*/ 499 h 688"/>
                                <a:gd name="T4" fmla="*/ 250 w 599"/>
                                <a:gd name="T5" fmla="*/ 519 h 688"/>
                                <a:gd name="T6" fmla="*/ 289 w 599"/>
                                <a:gd name="T7" fmla="*/ 529 h 688"/>
                                <a:gd name="T8" fmla="*/ 347 w 599"/>
                                <a:gd name="T9" fmla="*/ 528 h 688"/>
                                <a:gd name="T10" fmla="*/ 371 w 599"/>
                                <a:gd name="T11" fmla="*/ 520 h 688"/>
                                <a:gd name="T12" fmla="*/ 386 w 599"/>
                                <a:gd name="T13" fmla="*/ 508 h 688"/>
                                <a:gd name="T14" fmla="*/ 390 w 599"/>
                                <a:gd name="T15" fmla="*/ 490 h 688"/>
                                <a:gd name="T16" fmla="*/ 389 w 599"/>
                                <a:gd name="T17" fmla="*/ 479 h 688"/>
                                <a:gd name="T18" fmla="*/ 386 w 599"/>
                                <a:gd name="T19" fmla="*/ 470 h 688"/>
                                <a:gd name="T20" fmla="*/ 380 w 599"/>
                                <a:gd name="T21" fmla="*/ 463 h 688"/>
                                <a:gd name="T22" fmla="*/ 373 w 599"/>
                                <a:gd name="T23" fmla="*/ 456 h 688"/>
                                <a:gd name="T24" fmla="*/ 348 w 599"/>
                                <a:gd name="T25" fmla="*/ 445 h 688"/>
                                <a:gd name="T26" fmla="*/ 267 w 599"/>
                                <a:gd name="T27" fmla="*/ 426 h 688"/>
                                <a:gd name="T28" fmla="*/ 139 w 599"/>
                                <a:gd name="T29" fmla="*/ 385 h 688"/>
                                <a:gd name="T30" fmla="*/ 90 w 599"/>
                                <a:gd name="T31" fmla="*/ 353 h 688"/>
                                <a:gd name="T32" fmla="*/ 53 w 599"/>
                                <a:gd name="T33" fmla="*/ 304 h 688"/>
                                <a:gd name="T34" fmla="*/ 35 w 599"/>
                                <a:gd name="T35" fmla="*/ 238 h 688"/>
                                <a:gd name="T36" fmla="*/ 38 w 599"/>
                                <a:gd name="T37" fmla="*/ 174 h 688"/>
                                <a:gd name="T38" fmla="*/ 52 w 599"/>
                                <a:gd name="T39" fmla="*/ 133 h 688"/>
                                <a:gd name="T40" fmla="*/ 74 w 599"/>
                                <a:gd name="T41" fmla="*/ 96 h 688"/>
                                <a:gd name="T42" fmla="*/ 115 w 599"/>
                                <a:gd name="T43" fmla="*/ 55 h 688"/>
                                <a:gd name="T44" fmla="*/ 156 w 599"/>
                                <a:gd name="T45" fmla="*/ 30 h 688"/>
                                <a:gd name="T46" fmla="*/ 248 w 599"/>
                                <a:gd name="T47" fmla="*/ 4 h 688"/>
                                <a:gd name="T48" fmla="*/ 360 w 599"/>
                                <a:gd name="T49" fmla="*/ 3 h 688"/>
                                <a:gd name="T50" fmla="*/ 445 w 599"/>
                                <a:gd name="T51" fmla="*/ 24 h 688"/>
                                <a:gd name="T52" fmla="*/ 512 w 599"/>
                                <a:gd name="T53" fmla="*/ 64 h 688"/>
                                <a:gd name="T54" fmla="*/ 562 w 599"/>
                                <a:gd name="T55" fmla="*/ 126 h 688"/>
                                <a:gd name="T56" fmla="*/ 407 w 599"/>
                                <a:gd name="T57" fmla="*/ 207 h 688"/>
                                <a:gd name="T58" fmla="*/ 389 w 599"/>
                                <a:gd name="T59" fmla="*/ 180 h 688"/>
                                <a:gd name="T60" fmla="*/ 364 w 599"/>
                                <a:gd name="T61" fmla="*/ 161 h 688"/>
                                <a:gd name="T62" fmla="*/ 332 w 599"/>
                                <a:gd name="T63" fmla="*/ 151 h 688"/>
                                <a:gd name="T64" fmla="*/ 288 w 599"/>
                                <a:gd name="T65" fmla="*/ 149 h 688"/>
                                <a:gd name="T66" fmla="*/ 263 w 599"/>
                                <a:gd name="T67" fmla="*/ 154 h 688"/>
                                <a:gd name="T68" fmla="*/ 246 w 599"/>
                                <a:gd name="T69" fmla="*/ 165 h 688"/>
                                <a:gd name="T70" fmla="*/ 238 w 599"/>
                                <a:gd name="T71" fmla="*/ 180 h 688"/>
                                <a:gd name="T72" fmla="*/ 237 w 599"/>
                                <a:gd name="T73" fmla="*/ 194 h 688"/>
                                <a:gd name="T74" fmla="*/ 239 w 599"/>
                                <a:gd name="T75" fmla="*/ 203 h 688"/>
                                <a:gd name="T76" fmla="*/ 243 w 599"/>
                                <a:gd name="T77" fmla="*/ 209 h 688"/>
                                <a:gd name="T78" fmla="*/ 249 w 599"/>
                                <a:gd name="T79" fmla="*/ 216 h 688"/>
                                <a:gd name="T80" fmla="*/ 256 w 599"/>
                                <a:gd name="T81" fmla="*/ 221 h 688"/>
                                <a:gd name="T82" fmla="*/ 282 w 599"/>
                                <a:gd name="T83" fmla="*/ 231 h 688"/>
                                <a:gd name="T84" fmla="*/ 413 w 599"/>
                                <a:gd name="T85" fmla="*/ 262 h 688"/>
                                <a:gd name="T86" fmla="*/ 493 w 599"/>
                                <a:gd name="T87" fmla="*/ 288 h 688"/>
                                <a:gd name="T88" fmla="*/ 537 w 599"/>
                                <a:gd name="T89" fmla="*/ 318 h 688"/>
                                <a:gd name="T90" fmla="*/ 573 w 599"/>
                                <a:gd name="T91" fmla="*/ 361 h 688"/>
                                <a:gd name="T92" fmla="*/ 594 w 599"/>
                                <a:gd name="T93" fmla="*/ 415 h 688"/>
                                <a:gd name="T94" fmla="*/ 598 w 599"/>
                                <a:gd name="T95" fmla="*/ 473 h 688"/>
                                <a:gd name="T96" fmla="*/ 590 w 599"/>
                                <a:gd name="T97" fmla="*/ 520 h 688"/>
                                <a:gd name="T98" fmla="*/ 572 w 599"/>
                                <a:gd name="T99" fmla="*/ 562 h 688"/>
                                <a:gd name="T100" fmla="*/ 544 w 599"/>
                                <a:gd name="T101" fmla="*/ 600 h 688"/>
                                <a:gd name="T102" fmla="*/ 495 w 599"/>
                                <a:gd name="T103" fmla="*/ 639 h 688"/>
                                <a:gd name="T104" fmla="*/ 394 w 599"/>
                                <a:gd name="T105" fmla="*/ 678 h 688"/>
                                <a:gd name="T106" fmla="*/ 271 w 599"/>
                                <a:gd name="T107" fmla="*/ 686 h 688"/>
                                <a:gd name="T108" fmla="*/ 167 w 599"/>
                                <a:gd name="T109" fmla="*/ 668 h 688"/>
                                <a:gd name="T110" fmla="*/ 86 w 599"/>
                                <a:gd name="T111" fmla="*/ 623 h 688"/>
                                <a:gd name="T112" fmla="*/ 28 w 599"/>
                                <a:gd name="T113" fmla="*/ 553 h 6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688">
                                  <a:moveTo>
                                    <a:pt x="0" y="484"/>
                                  </a:moveTo>
                                  <a:cubicBezTo>
                                    <a:pt x="64" y="473"/>
                                    <a:pt x="127" y="461"/>
                                    <a:pt x="190" y="450"/>
                                  </a:cubicBezTo>
                                  <a:cubicBezTo>
                                    <a:pt x="191" y="453"/>
                                    <a:pt x="192" y="457"/>
                                    <a:pt x="194" y="459"/>
                                  </a:cubicBezTo>
                                  <a:cubicBezTo>
                                    <a:pt x="195" y="463"/>
                                    <a:pt x="196" y="466"/>
                                    <a:pt x="197" y="469"/>
                                  </a:cubicBezTo>
                                  <a:cubicBezTo>
                                    <a:pt x="199" y="471"/>
                                    <a:pt x="200" y="474"/>
                                    <a:pt x="202" y="477"/>
                                  </a:cubicBezTo>
                                  <a:cubicBezTo>
                                    <a:pt x="204" y="480"/>
                                    <a:pt x="205" y="483"/>
                                    <a:pt x="207" y="485"/>
                                  </a:cubicBezTo>
                                  <a:cubicBezTo>
                                    <a:pt x="209" y="488"/>
                                    <a:pt x="211" y="490"/>
                                    <a:pt x="212" y="492"/>
                                  </a:cubicBezTo>
                                  <a:cubicBezTo>
                                    <a:pt x="214" y="495"/>
                                    <a:pt x="217" y="497"/>
                                    <a:pt x="218" y="499"/>
                                  </a:cubicBezTo>
                                  <a:cubicBezTo>
                                    <a:pt x="221" y="501"/>
                                    <a:pt x="223" y="503"/>
                                    <a:pt x="225" y="505"/>
                                  </a:cubicBezTo>
                                  <a:cubicBezTo>
                                    <a:pt x="228" y="507"/>
                                    <a:pt x="230" y="509"/>
                                    <a:pt x="233" y="511"/>
                                  </a:cubicBezTo>
                                  <a:cubicBezTo>
                                    <a:pt x="236" y="512"/>
                                    <a:pt x="238" y="513"/>
                                    <a:pt x="241" y="515"/>
                                  </a:cubicBezTo>
                                  <a:cubicBezTo>
                                    <a:pt x="244" y="517"/>
                                    <a:pt x="247" y="518"/>
                                    <a:pt x="250" y="519"/>
                                  </a:cubicBezTo>
                                  <a:cubicBezTo>
                                    <a:pt x="252" y="520"/>
                                    <a:pt x="255" y="521"/>
                                    <a:pt x="259" y="522"/>
                                  </a:cubicBezTo>
                                  <a:cubicBezTo>
                                    <a:pt x="262" y="524"/>
                                    <a:pt x="265" y="525"/>
                                    <a:pt x="268" y="525"/>
                                  </a:cubicBezTo>
                                  <a:cubicBezTo>
                                    <a:pt x="272" y="526"/>
                                    <a:pt x="275" y="527"/>
                                    <a:pt x="279" y="528"/>
                                  </a:cubicBezTo>
                                  <a:cubicBezTo>
                                    <a:pt x="283" y="528"/>
                                    <a:pt x="286" y="529"/>
                                    <a:pt x="289" y="529"/>
                                  </a:cubicBezTo>
                                  <a:cubicBezTo>
                                    <a:pt x="293" y="530"/>
                                    <a:pt x="297" y="530"/>
                                    <a:pt x="301" y="530"/>
                                  </a:cubicBezTo>
                                  <a:cubicBezTo>
                                    <a:pt x="305" y="530"/>
                                    <a:pt x="309" y="530"/>
                                    <a:pt x="313" y="530"/>
                                  </a:cubicBezTo>
                                  <a:cubicBezTo>
                                    <a:pt x="319" y="530"/>
                                    <a:pt x="325" y="530"/>
                                    <a:pt x="331" y="530"/>
                                  </a:cubicBezTo>
                                  <a:cubicBezTo>
                                    <a:pt x="336" y="529"/>
                                    <a:pt x="341" y="529"/>
                                    <a:pt x="347" y="528"/>
                                  </a:cubicBezTo>
                                  <a:cubicBezTo>
                                    <a:pt x="349" y="528"/>
                                    <a:pt x="352" y="527"/>
                                    <a:pt x="354" y="526"/>
                                  </a:cubicBezTo>
                                  <a:cubicBezTo>
                                    <a:pt x="356" y="526"/>
                                    <a:pt x="358" y="525"/>
                                    <a:pt x="360" y="525"/>
                                  </a:cubicBezTo>
                                  <a:cubicBezTo>
                                    <a:pt x="362" y="524"/>
                                    <a:pt x="364" y="524"/>
                                    <a:pt x="366" y="522"/>
                                  </a:cubicBezTo>
                                  <a:cubicBezTo>
                                    <a:pt x="368" y="522"/>
                                    <a:pt x="369" y="521"/>
                                    <a:pt x="371" y="520"/>
                                  </a:cubicBezTo>
                                  <a:cubicBezTo>
                                    <a:pt x="373" y="520"/>
                                    <a:pt x="374" y="518"/>
                                    <a:pt x="375" y="517"/>
                                  </a:cubicBezTo>
                                  <a:cubicBezTo>
                                    <a:pt x="377" y="517"/>
                                    <a:pt x="378" y="516"/>
                                    <a:pt x="379" y="514"/>
                                  </a:cubicBezTo>
                                  <a:cubicBezTo>
                                    <a:pt x="381" y="513"/>
                                    <a:pt x="382" y="512"/>
                                    <a:pt x="383" y="511"/>
                                  </a:cubicBezTo>
                                  <a:cubicBezTo>
                                    <a:pt x="384" y="510"/>
                                    <a:pt x="385" y="509"/>
                                    <a:pt x="386" y="508"/>
                                  </a:cubicBezTo>
                                  <a:cubicBezTo>
                                    <a:pt x="386" y="506"/>
                                    <a:pt x="387" y="505"/>
                                    <a:pt x="388" y="503"/>
                                  </a:cubicBezTo>
                                  <a:cubicBezTo>
                                    <a:pt x="388" y="502"/>
                                    <a:pt x="389" y="500"/>
                                    <a:pt x="389" y="499"/>
                                  </a:cubicBezTo>
                                  <a:cubicBezTo>
                                    <a:pt x="390" y="497"/>
                                    <a:pt x="390" y="496"/>
                                    <a:pt x="390" y="495"/>
                                  </a:cubicBezTo>
                                  <a:cubicBezTo>
                                    <a:pt x="390" y="493"/>
                                    <a:pt x="390" y="491"/>
                                    <a:pt x="390" y="490"/>
                                  </a:cubicBezTo>
                                  <a:cubicBezTo>
                                    <a:pt x="390" y="488"/>
                                    <a:pt x="390" y="488"/>
                                    <a:pt x="390" y="487"/>
                                  </a:cubicBezTo>
                                  <a:cubicBezTo>
                                    <a:pt x="390" y="486"/>
                                    <a:pt x="390" y="485"/>
                                    <a:pt x="390" y="484"/>
                                  </a:cubicBezTo>
                                  <a:cubicBezTo>
                                    <a:pt x="390" y="483"/>
                                    <a:pt x="390" y="483"/>
                                    <a:pt x="390" y="482"/>
                                  </a:cubicBezTo>
                                  <a:cubicBezTo>
                                    <a:pt x="390" y="481"/>
                                    <a:pt x="390" y="480"/>
                                    <a:pt x="389" y="479"/>
                                  </a:cubicBezTo>
                                  <a:cubicBezTo>
                                    <a:pt x="389" y="479"/>
                                    <a:pt x="389" y="478"/>
                                    <a:pt x="389" y="477"/>
                                  </a:cubicBezTo>
                                  <a:cubicBezTo>
                                    <a:pt x="389" y="477"/>
                                    <a:pt x="388" y="475"/>
                                    <a:pt x="388" y="475"/>
                                  </a:cubicBezTo>
                                  <a:cubicBezTo>
                                    <a:pt x="387" y="474"/>
                                    <a:pt x="387" y="473"/>
                                    <a:pt x="387" y="473"/>
                                  </a:cubicBezTo>
                                  <a:cubicBezTo>
                                    <a:pt x="387" y="472"/>
                                    <a:pt x="386" y="471"/>
                                    <a:pt x="386" y="470"/>
                                  </a:cubicBezTo>
                                  <a:cubicBezTo>
                                    <a:pt x="385" y="469"/>
                                    <a:pt x="385" y="469"/>
                                    <a:pt x="385" y="469"/>
                                  </a:cubicBezTo>
                                  <a:cubicBezTo>
                                    <a:pt x="384" y="467"/>
                                    <a:pt x="384" y="467"/>
                                    <a:pt x="383" y="466"/>
                                  </a:cubicBezTo>
                                  <a:cubicBezTo>
                                    <a:pt x="383" y="466"/>
                                    <a:pt x="382" y="465"/>
                                    <a:pt x="382" y="465"/>
                                  </a:cubicBezTo>
                                  <a:cubicBezTo>
                                    <a:pt x="381" y="464"/>
                                    <a:pt x="381" y="463"/>
                                    <a:pt x="380" y="463"/>
                                  </a:cubicBezTo>
                                  <a:cubicBezTo>
                                    <a:pt x="379" y="462"/>
                                    <a:pt x="379" y="462"/>
                                    <a:pt x="378" y="461"/>
                                  </a:cubicBezTo>
                                  <a:cubicBezTo>
                                    <a:pt x="378" y="460"/>
                                    <a:pt x="377" y="460"/>
                                    <a:pt x="377" y="459"/>
                                  </a:cubicBezTo>
                                  <a:cubicBezTo>
                                    <a:pt x="376" y="459"/>
                                    <a:pt x="375" y="458"/>
                                    <a:pt x="374" y="458"/>
                                  </a:cubicBezTo>
                                  <a:cubicBezTo>
                                    <a:pt x="374" y="457"/>
                                    <a:pt x="373" y="457"/>
                                    <a:pt x="373" y="456"/>
                                  </a:cubicBezTo>
                                  <a:cubicBezTo>
                                    <a:pt x="371" y="455"/>
                                    <a:pt x="369" y="454"/>
                                    <a:pt x="368" y="453"/>
                                  </a:cubicBezTo>
                                  <a:cubicBezTo>
                                    <a:pt x="366" y="452"/>
                                    <a:pt x="364" y="451"/>
                                    <a:pt x="362" y="450"/>
                                  </a:cubicBezTo>
                                  <a:cubicBezTo>
                                    <a:pt x="360" y="449"/>
                                    <a:pt x="357" y="448"/>
                                    <a:pt x="355" y="448"/>
                                  </a:cubicBezTo>
                                  <a:cubicBezTo>
                                    <a:pt x="353" y="446"/>
                                    <a:pt x="350" y="446"/>
                                    <a:pt x="348" y="445"/>
                                  </a:cubicBezTo>
                                  <a:cubicBezTo>
                                    <a:pt x="345" y="444"/>
                                    <a:pt x="342" y="443"/>
                                    <a:pt x="339" y="442"/>
                                  </a:cubicBezTo>
                                  <a:cubicBezTo>
                                    <a:pt x="336" y="441"/>
                                    <a:pt x="333" y="440"/>
                                    <a:pt x="330" y="440"/>
                                  </a:cubicBezTo>
                                  <a:cubicBezTo>
                                    <a:pt x="323" y="438"/>
                                    <a:pt x="316" y="436"/>
                                    <a:pt x="309" y="435"/>
                                  </a:cubicBezTo>
                                  <a:cubicBezTo>
                                    <a:pt x="295" y="432"/>
                                    <a:pt x="281" y="429"/>
                                    <a:pt x="267" y="426"/>
                                  </a:cubicBezTo>
                                  <a:cubicBezTo>
                                    <a:pt x="254" y="423"/>
                                    <a:pt x="242" y="420"/>
                                    <a:pt x="229" y="417"/>
                                  </a:cubicBezTo>
                                  <a:cubicBezTo>
                                    <a:pt x="218" y="414"/>
                                    <a:pt x="207" y="410"/>
                                    <a:pt x="195" y="407"/>
                                  </a:cubicBezTo>
                                  <a:cubicBezTo>
                                    <a:pt x="185" y="403"/>
                                    <a:pt x="175" y="399"/>
                                    <a:pt x="165" y="396"/>
                                  </a:cubicBezTo>
                                  <a:cubicBezTo>
                                    <a:pt x="156" y="392"/>
                                    <a:pt x="148" y="389"/>
                                    <a:pt x="139" y="385"/>
                                  </a:cubicBezTo>
                                  <a:cubicBezTo>
                                    <a:pt x="131" y="381"/>
                                    <a:pt x="124" y="377"/>
                                    <a:pt x="116" y="373"/>
                                  </a:cubicBezTo>
                                  <a:cubicBezTo>
                                    <a:pt x="113" y="371"/>
                                    <a:pt x="110" y="369"/>
                                    <a:pt x="107" y="367"/>
                                  </a:cubicBezTo>
                                  <a:cubicBezTo>
                                    <a:pt x="104" y="364"/>
                                    <a:pt x="101" y="363"/>
                                    <a:pt x="98" y="360"/>
                                  </a:cubicBezTo>
                                  <a:cubicBezTo>
                                    <a:pt x="95" y="358"/>
                                    <a:pt x="93" y="356"/>
                                    <a:pt x="90" y="353"/>
                                  </a:cubicBezTo>
                                  <a:cubicBezTo>
                                    <a:pt x="88" y="352"/>
                                    <a:pt x="86" y="350"/>
                                    <a:pt x="84" y="347"/>
                                  </a:cubicBezTo>
                                  <a:cubicBezTo>
                                    <a:pt x="80" y="343"/>
                                    <a:pt x="76" y="338"/>
                                    <a:pt x="72" y="333"/>
                                  </a:cubicBezTo>
                                  <a:cubicBezTo>
                                    <a:pt x="69" y="329"/>
                                    <a:pt x="65" y="323"/>
                                    <a:pt x="62" y="319"/>
                                  </a:cubicBezTo>
                                  <a:cubicBezTo>
                                    <a:pt x="59" y="314"/>
                                    <a:pt x="56" y="309"/>
                                    <a:pt x="53" y="304"/>
                                  </a:cubicBezTo>
                                  <a:cubicBezTo>
                                    <a:pt x="51" y="298"/>
                                    <a:pt x="48" y="293"/>
                                    <a:pt x="46" y="288"/>
                                  </a:cubicBezTo>
                                  <a:cubicBezTo>
                                    <a:pt x="44" y="283"/>
                                    <a:pt x="43" y="278"/>
                                    <a:pt x="41" y="272"/>
                                  </a:cubicBezTo>
                                  <a:cubicBezTo>
                                    <a:pt x="39" y="266"/>
                                    <a:pt x="38" y="261"/>
                                    <a:pt x="37" y="255"/>
                                  </a:cubicBezTo>
                                  <a:cubicBezTo>
                                    <a:pt x="36" y="249"/>
                                    <a:pt x="35" y="243"/>
                                    <a:pt x="35" y="238"/>
                                  </a:cubicBezTo>
                                  <a:cubicBezTo>
                                    <a:pt x="34" y="232"/>
                                    <a:pt x="34" y="225"/>
                                    <a:pt x="34" y="220"/>
                                  </a:cubicBezTo>
                                  <a:cubicBezTo>
                                    <a:pt x="34" y="212"/>
                                    <a:pt x="35" y="204"/>
                                    <a:pt x="35" y="196"/>
                                  </a:cubicBezTo>
                                  <a:cubicBezTo>
                                    <a:pt x="35" y="192"/>
                                    <a:pt x="36" y="189"/>
                                    <a:pt x="36" y="185"/>
                                  </a:cubicBezTo>
                                  <a:cubicBezTo>
                                    <a:pt x="37" y="182"/>
                                    <a:pt x="38" y="178"/>
                                    <a:pt x="38" y="174"/>
                                  </a:cubicBezTo>
                                  <a:cubicBezTo>
                                    <a:pt x="39" y="171"/>
                                    <a:pt x="40" y="168"/>
                                    <a:pt x="41" y="164"/>
                                  </a:cubicBezTo>
                                  <a:cubicBezTo>
                                    <a:pt x="42" y="160"/>
                                    <a:pt x="43" y="157"/>
                                    <a:pt x="44" y="153"/>
                                  </a:cubicBezTo>
                                  <a:cubicBezTo>
                                    <a:pt x="45" y="150"/>
                                    <a:pt x="46" y="147"/>
                                    <a:pt x="48" y="143"/>
                                  </a:cubicBezTo>
                                  <a:cubicBezTo>
                                    <a:pt x="50" y="140"/>
                                    <a:pt x="51" y="136"/>
                                    <a:pt x="52" y="133"/>
                                  </a:cubicBezTo>
                                  <a:cubicBezTo>
                                    <a:pt x="53" y="130"/>
                                    <a:pt x="55" y="127"/>
                                    <a:pt x="56" y="123"/>
                                  </a:cubicBezTo>
                                  <a:cubicBezTo>
                                    <a:pt x="59" y="120"/>
                                    <a:pt x="60" y="117"/>
                                    <a:pt x="62" y="114"/>
                                  </a:cubicBezTo>
                                  <a:cubicBezTo>
                                    <a:pt x="64" y="111"/>
                                    <a:pt x="66" y="108"/>
                                    <a:pt x="68" y="105"/>
                                  </a:cubicBezTo>
                                  <a:cubicBezTo>
                                    <a:pt x="70" y="102"/>
                                    <a:pt x="72" y="99"/>
                                    <a:pt x="74" y="96"/>
                                  </a:cubicBezTo>
                                  <a:cubicBezTo>
                                    <a:pt x="77" y="93"/>
                                    <a:pt x="79" y="90"/>
                                    <a:pt x="81" y="87"/>
                                  </a:cubicBezTo>
                                  <a:cubicBezTo>
                                    <a:pt x="84" y="84"/>
                                    <a:pt x="86" y="81"/>
                                    <a:pt x="89" y="79"/>
                                  </a:cubicBezTo>
                                  <a:cubicBezTo>
                                    <a:pt x="94" y="73"/>
                                    <a:pt x="100" y="68"/>
                                    <a:pt x="106" y="63"/>
                                  </a:cubicBezTo>
                                  <a:cubicBezTo>
                                    <a:pt x="108" y="60"/>
                                    <a:pt x="111" y="58"/>
                                    <a:pt x="115" y="55"/>
                                  </a:cubicBezTo>
                                  <a:cubicBezTo>
                                    <a:pt x="118" y="53"/>
                                    <a:pt x="121" y="50"/>
                                    <a:pt x="124" y="48"/>
                                  </a:cubicBezTo>
                                  <a:cubicBezTo>
                                    <a:pt x="128" y="46"/>
                                    <a:pt x="131" y="43"/>
                                    <a:pt x="135" y="41"/>
                                  </a:cubicBezTo>
                                  <a:cubicBezTo>
                                    <a:pt x="138" y="39"/>
                                    <a:pt x="141" y="37"/>
                                    <a:pt x="145" y="35"/>
                                  </a:cubicBezTo>
                                  <a:cubicBezTo>
                                    <a:pt x="149" y="33"/>
                                    <a:pt x="153" y="31"/>
                                    <a:pt x="156" y="30"/>
                                  </a:cubicBezTo>
                                  <a:cubicBezTo>
                                    <a:pt x="159" y="28"/>
                                    <a:pt x="164" y="26"/>
                                    <a:pt x="168" y="25"/>
                                  </a:cubicBezTo>
                                  <a:cubicBezTo>
                                    <a:pt x="176" y="22"/>
                                    <a:pt x="184" y="19"/>
                                    <a:pt x="192" y="16"/>
                                  </a:cubicBezTo>
                                  <a:cubicBezTo>
                                    <a:pt x="201" y="13"/>
                                    <a:pt x="211" y="11"/>
                                    <a:pt x="220" y="9"/>
                                  </a:cubicBezTo>
                                  <a:cubicBezTo>
                                    <a:pt x="229" y="8"/>
                                    <a:pt x="238" y="6"/>
                                    <a:pt x="248" y="4"/>
                                  </a:cubicBezTo>
                                  <a:cubicBezTo>
                                    <a:pt x="258" y="3"/>
                                    <a:pt x="268" y="2"/>
                                    <a:pt x="279" y="1"/>
                                  </a:cubicBezTo>
                                  <a:cubicBezTo>
                                    <a:pt x="289" y="1"/>
                                    <a:pt x="300" y="1"/>
                                    <a:pt x="311" y="0"/>
                                  </a:cubicBezTo>
                                  <a:cubicBezTo>
                                    <a:pt x="319" y="0"/>
                                    <a:pt x="328" y="1"/>
                                    <a:pt x="336" y="1"/>
                                  </a:cubicBezTo>
                                  <a:cubicBezTo>
                                    <a:pt x="344" y="1"/>
                                    <a:pt x="352" y="2"/>
                                    <a:pt x="360" y="3"/>
                                  </a:cubicBezTo>
                                  <a:cubicBezTo>
                                    <a:pt x="368" y="4"/>
                                    <a:pt x="375" y="5"/>
                                    <a:pt x="383" y="6"/>
                                  </a:cubicBezTo>
                                  <a:cubicBezTo>
                                    <a:pt x="390" y="8"/>
                                    <a:pt x="397" y="9"/>
                                    <a:pt x="404" y="10"/>
                                  </a:cubicBezTo>
                                  <a:cubicBezTo>
                                    <a:pt x="411" y="12"/>
                                    <a:pt x="418" y="14"/>
                                    <a:pt x="425" y="16"/>
                                  </a:cubicBezTo>
                                  <a:cubicBezTo>
                                    <a:pt x="432" y="18"/>
                                    <a:pt x="438" y="21"/>
                                    <a:pt x="445" y="24"/>
                                  </a:cubicBezTo>
                                  <a:cubicBezTo>
                                    <a:pt x="451" y="26"/>
                                    <a:pt x="457" y="29"/>
                                    <a:pt x="463" y="31"/>
                                  </a:cubicBezTo>
                                  <a:cubicBezTo>
                                    <a:pt x="468" y="35"/>
                                    <a:pt x="475" y="38"/>
                                    <a:pt x="480" y="41"/>
                                  </a:cubicBezTo>
                                  <a:cubicBezTo>
                                    <a:pt x="485" y="45"/>
                                    <a:pt x="491" y="48"/>
                                    <a:pt x="497" y="52"/>
                                  </a:cubicBezTo>
                                  <a:cubicBezTo>
                                    <a:pt x="502" y="56"/>
                                    <a:pt x="506" y="60"/>
                                    <a:pt x="512" y="64"/>
                                  </a:cubicBezTo>
                                  <a:cubicBezTo>
                                    <a:pt x="517" y="68"/>
                                    <a:pt x="521" y="73"/>
                                    <a:pt x="526" y="77"/>
                                  </a:cubicBezTo>
                                  <a:cubicBezTo>
                                    <a:pt x="530" y="82"/>
                                    <a:pt x="535" y="88"/>
                                    <a:pt x="539" y="92"/>
                                  </a:cubicBezTo>
                                  <a:cubicBezTo>
                                    <a:pt x="543" y="98"/>
                                    <a:pt x="547" y="103"/>
                                    <a:pt x="551" y="108"/>
                                  </a:cubicBezTo>
                                  <a:cubicBezTo>
                                    <a:pt x="555" y="114"/>
                                    <a:pt x="558" y="120"/>
                                    <a:pt x="562" y="126"/>
                                  </a:cubicBezTo>
                                  <a:cubicBezTo>
                                    <a:pt x="565" y="132"/>
                                    <a:pt x="568" y="138"/>
                                    <a:pt x="572" y="144"/>
                                  </a:cubicBezTo>
                                  <a:cubicBezTo>
                                    <a:pt x="574" y="151"/>
                                    <a:pt x="577" y="157"/>
                                    <a:pt x="580" y="164"/>
                                  </a:cubicBezTo>
                                  <a:cubicBezTo>
                                    <a:pt x="524" y="181"/>
                                    <a:pt x="467" y="198"/>
                                    <a:pt x="411" y="215"/>
                                  </a:cubicBezTo>
                                  <a:cubicBezTo>
                                    <a:pt x="410" y="212"/>
                                    <a:pt x="408" y="209"/>
                                    <a:pt x="407" y="207"/>
                                  </a:cubicBezTo>
                                  <a:cubicBezTo>
                                    <a:pt x="406" y="204"/>
                                    <a:pt x="405" y="202"/>
                                    <a:pt x="403" y="199"/>
                                  </a:cubicBezTo>
                                  <a:cubicBezTo>
                                    <a:pt x="402" y="197"/>
                                    <a:pt x="400" y="195"/>
                                    <a:pt x="399" y="192"/>
                                  </a:cubicBezTo>
                                  <a:cubicBezTo>
                                    <a:pt x="398" y="190"/>
                                    <a:pt x="396" y="188"/>
                                    <a:pt x="394" y="186"/>
                                  </a:cubicBezTo>
                                  <a:cubicBezTo>
                                    <a:pt x="393" y="184"/>
                                    <a:pt x="391" y="182"/>
                                    <a:pt x="389" y="180"/>
                                  </a:cubicBezTo>
                                  <a:cubicBezTo>
                                    <a:pt x="387" y="178"/>
                                    <a:pt x="385" y="176"/>
                                    <a:pt x="383" y="174"/>
                                  </a:cubicBezTo>
                                  <a:cubicBezTo>
                                    <a:pt x="382" y="173"/>
                                    <a:pt x="379" y="171"/>
                                    <a:pt x="377" y="169"/>
                                  </a:cubicBezTo>
                                  <a:cubicBezTo>
                                    <a:pt x="375" y="168"/>
                                    <a:pt x="373" y="166"/>
                                    <a:pt x="371" y="165"/>
                                  </a:cubicBezTo>
                                  <a:cubicBezTo>
                                    <a:pt x="369" y="164"/>
                                    <a:pt x="366" y="162"/>
                                    <a:pt x="364" y="161"/>
                                  </a:cubicBezTo>
                                  <a:cubicBezTo>
                                    <a:pt x="362" y="160"/>
                                    <a:pt x="359" y="159"/>
                                    <a:pt x="357" y="158"/>
                                  </a:cubicBezTo>
                                  <a:cubicBezTo>
                                    <a:pt x="354" y="157"/>
                                    <a:pt x="352" y="156"/>
                                    <a:pt x="349" y="155"/>
                                  </a:cubicBezTo>
                                  <a:cubicBezTo>
                                    <a:pt x="346" y="154"/>
                                    <a:pt x="344" y="153"/>
                                    <a:pt x="341" y="152"/>
                                  </a:cubicBezTo>
                                  <a:cubicBezTo>
                                    <a:pt x="338" y="152"/>
                                    <a:pt x="335" y="151"/>
                                    <a:pt x="332" y="151"/>
                                  </a:cubicBezTo>
                                  <a:cubicBezTo>
                                    <a:pt x="329" y="150"/>
                                    <a:pt x="326" y="150"/>
                                    <a:pt x="323" y="149"/>
                                  </a:cubicBezTo>
                                  <a:cubicBezTo>
                                    <a:pt x="321" y="149"/>
                                    <a:pt x="317" y="149"/>
                                    <a:pt x="314" y="148"/>
                                  </a:cubicBezTo>
                                  <a:cubicBezTo>
                                    <a:pt x="310" y="148"/>
                                    <a:pt x="307" y="148"/>
                                    <a:pt x="304" y="148"/>
                                  </a:cubicBezTo>
                                  <a:cubicBezTo>
                                    <a:pt x="298" y="148"/>
                                    <a:pt x="293" y="149"/>
                                    <a:pt x="288" y="149"/>
                                  </a:cubicBezTo>
                                  <a:cubicBezTo>
                                    <a:pt x="286" y="149"/>
                                    <a:pt x="284" y="149"/>
                                    <a:pt x="281" y="150"/>
                                  </a:cubicBezTo>
                                  <a:cubicBezTo>
                                    <a:pt x="279" y="151"/>
                                    <a:pt x="277" y="151"/>
                                    <a:pt x="275" y="151"/>
                                  </a:cubicBezTo>
                                  <a:cubicBezTo>
                                    <a:pt x="273" y="151"/>
                                    <a:pt x="271" y="152"/>
                                    <a:pt x="268" y="152"/>
                                  </a:cubicBezTo>
                                  <a:cubicBezTo>
                                    <a:pt x="267" y="153"/>
                                    <a:pt x="265" y="153"/>
                                    <a:pt x="263" y="154"/>
                                  </a:cubicBezTo>
                                  <a:cubicBezTo>
                                    <a:pt x="262" y="155"/>
                                    <a:pt x="260" y="156"/>
                                    <a:pt x="258" y="156"/>
                                  </a:cubicBezTo>
                                  <a:cubicBezTo>
                                    <a:pt x="256" y="157"/>
                                    <a:pt x="255" y="158"/>
                                    <a:pt x="254" y="158"/>
                                  </a:cubicBezTo>
                                  <a:cubicBezTo>
                                    <a:pt x="252" y="159"/>
                                    <a:pt x="251" y="160"/>
                                    <a:pt x="250" y="161"/>
                                  </a:cubicBezTo>
                                  <a:cubicBezTo>
                                    <a:pt x="249" y="162"/>
                                    <a:pt x="247" y="164"/>
                                    <a:pt x="246" y="165"/>
                                  </a:cubicBezTo>
                                  <a:cubicBezTo>
                                    <a:pt x="246" y="166"/>
                                    <a:pt x="245" y="167"/>
                                    <a:pt x="243" y="168"/>
                                  </a:cubicBezTo>
                                  <a:cubicBezTo>
                                    <a:pt x="242" y="169"/>
                                    <a:pt x="242" y="170"/>
                                    <a:pt x="241" y="171"/>
                                  </a:cubicBezTo>
                                  <a:cubicBezTo>
                                    <a:pt x="241" y="173"/>
                                    <a:pt x="240" y="174"/>
                                    <a:pt x="239" y="175"/>
                                  </a:cubicBezTo>
                                  <a:cubicBezTo>
                                    <a:pt x="239" y="177"/>
                                    <a:pt x="238" y="178"/>
                                    <a:pt x="238" y="180"/>
                                  </a:cubicBezTo>
                                  <a:cubicBezTo>
                                    <a:pt x="238" y="182"/>
                                    <a:pt x="238" y="183"/>
                                    <a:pt x="237" y="185"/>
                                  </a:cubicBezTo>
                                  <a:cubicBezTo>
                                    <a:pt x="237" y="186"/>
                                    <a:pt x="237" y="188"/>
                                    <a:pt x="237" y="190"/>
                                  </a:cubicBezTo>
                                  <a:cubicBezTo>
                                    <a:pt x="237" y="190"/>
                                    <a:pt x="237" y="191"/>
                                    <a:pt x="237" y="192"/>
                                  </a:cubicBezTo>
                                  <a:cubicBezTo>
                                    <a:pt x="237" y="192"/>
                                    <a:pt x="237" y="194"/>
                                    <a:pt x="237" y="194"/>
                                  </a:cubicBezTo>
                                  <a:cubicBezTo>
                                    <a:pt x="237" y="195"/>
                                    <a:pt x="237" y="196"/>
                                    <a:pt x="238" y="196"/>
                                  </a:cubicBezTo>
                                  <a:cubicBezTo>
                                    <a:pt x="238" y="197"/>
                                    <a:pt x="238" y="198"/>
                                    <a:pt x="238" y="199"/>
                                  </a:cubicBezTo>
                                  <a:cubicBezTo>
                                    <a:pt x="238" y="199"/>
                                    <a:pt x="238" y="200"/>
                                    <a:pt x="238" y="200"/>
                                  </a:cubicBezTo>
                                  <a:cubicBezTo>
                                    <a:pt x="239" y="201"/>
                                    <a:pt x="239" y="202"/>
                                    <a:pt x="239" y="203"/>
                                  </a:cubicBezTo>
                                  <a:cubicBezTo>
                                    <a:pt x="239" y="203"/>
                                    <a:pt x="239" y="204"/>
                                    <a:pt x="240" y="204"/>
                                  </a:cubicBezTo>
                                  <a:cubicBezTo>
                                    <a:pt x="240" y="205"/>
                                    <a:pt x="241" y="206"/>
                                    <a:pt x="241" y="206"/>
                                  </a:cubicBezTo>
                                  <a:cubicBezTo>
                                    <a:pt x="241" y="207"/>
                                    <a:pt x="242" y="207"/>
                                    <a:pt x="242" y="208"/>
                                  </a:cubicBezTo>
                                  <a:cubicBezTo>
                                    <a:pt x="242" y="208"/>
                                    <a:pt x="242" y="209"/>
                                    <a:pt x="243" y="209"/>
                                  </a:cubicBezTo>
                                  <a:cubicBezTo>
                                    <a:pt x="243" y="210"/>
                                    <a:pt x="244" y="211"/>
                                    <a:pt x="244" y="211"/>
                                  </a:cubicBezTo>
                                  <a:cubicBezTo>
                                    <a:pt x="245" y="212"/>
                                    <a:pt x="245" y="212"/>
                                    <a:pt x="246" y="213"/>
                                  </a:cubicBezTo>
                                  <a:cubicBezTo>
                                    <a:pt x="246" y="213"/>
                                    <a:pt x="246" y="214"/>
                                    <a:pt x="247" y="215"/>
                                  </a:cubicBezTo>
                                  <a:cubicBezTo>
                                    <a:pt x="247" y="215"/>
                                    <a:pt x="248" y="215"/>
                                    <a:pt x="249" y="216"/>
                                  </a:cubicBezTo>
                                  <a:cubicBezTo>
                                    <a:pt x="249" y="216"/>
                                    <a:pt x="250" y="217"/>
                                    <a:pt x="250" y="217"/>
                                  </a:cubicBezTo>
                                  <a:cubicBezTo>
                                    <a:pt x="251" y="217"/>
                                    <a:pt x="251" y="218"/>
                                    <a:pt x="252" y="219"/>
                                  </a:cubicBezTo>
                                  <a:cubicBezTo>
                                    <a:pt x="253" y="219"/>
                                    <a:pt x="254" y="220"/>
                                    <a:pt x="254" y="220"/>
                                  </a:cubicBezTo>
                                  <a:cubicBezTo>
                                    <a:pt x="255" y="220"/>
                                    <a:pt x="255" y="221"/>
                                    <a:pt x="256" y="221"/>
                                  </a:cubicBezTo>
                                  <a:cubicBezTo>
                                    <a:pt x="258" y="222"/>
                                    <a:pt x="260" y="223"/>
                                    <a:pt x="262" y="224"/>
                                  </a:cubicBezTo>
                                  <a:cubicBezTo>
                                    <a:pt x="263" y="224"/>
                                    <a:pt x="266" y="225"/>
                                    <a:pt x="267" y="226"/>
                                  </a:cubicBezTo>
                                  <a:cubicBezTo>
                                    <a:pt x="269" y="227"/>
                                    <a:pt x="272" y="228"/>
                                    <a:pt x="275" y="229"/>
                                  </a:cubicBezTo>
                                  <a:cubicBezTo>
                                    <a:pt x="277" y="230"/>
                                    <a:pt x="280" y="230"/>
                                    <a:pt x="282" y="231"/>
                                  </a:cubicBezTo>
                                  <a:cubicBezTo>
                                    <a:pt x="285" y="232"/>
                                    <a:pt x="288" y="233"/>
                                    <a:pt x="291" y="233"/>
                                  </a:cubicBezTo>
                                  <a:cubicBezTo>
                                    <a:pt x="297" y="235"/>
                                    <a:pt x="304" y="237"/>
                                    <a:pt x="311" y="238"/>
                                  </a:cubicBezTo>
                                  <a:cubicBezTo>
                                    <a:pt x="330" y="242"/>
                                    <a:pt x="348" y="246"/>
                                    <a:pt x="366" y="250"/>
                                  </a:cubicBezTo>
                                  <a:cubicBezTo>
                                    <a:pt x="382" y="254"/>
                                    <a:pt x="398" y="258"/>
                                    <a:pt x="413" y="262"/>
                                  </a:cubicBezTo>
                                  <a:cubicBezTo>
                                    <a:pt x="426" y="266"/>
                                    <a:pt x="438" y="269"/>
                                    <a:pt x="451" y="272"/>
                                  </a:cubicBezTo>
                                  <a:cubicBezTo>
                                    <a:pt x="457" y="274"/>
                                    <a:pt x="462" y="276"/>
                                    <a:pt x="467" y="278"/>
                                  </a:cubicBezTo>
                                  <a:cubicBezTo>
                                    <a:pt x="472" y="279"/>
                                    <a:pt x="476" y="281"/>
                                    <a:pt x="481" y="283"/>
                                  </a:cubicBezTo>
                                  <a:cubicBezTo>
                                    <a:pt x="485" y="284"/>
                                    <a:pt x="489" y="287"/>
                                    <a:pt x="493" y="288"/>
                                  </a:cubicBezTo>
                                  <a:cubicBezTo>
                                    <a:pt x="497" y="290"/>
                                    <a:pt x="501" y="292"/>
                                    <a:pt x="505" y="295"/>
                                  </a:cubicBezTo>
                                  <a:cubicBezTo>
                                    <a:pt x="509" y="297"/>
                                    <a:pt x="512" y="299"/>
                                    <a:pt x="516" y="301"/>
                                  </a:cubicBezTo>
                                  <a:cubicBezTo>
                                    <a:pt x="519" y="304"/>
                                    <a:pt x="523" y="306"/>
                                    <a:pt x="527" y="309"/>
                                  </a:cubicBezTo>
                                  <a:cubicBezTo>
                                    <a:pt x="530" y="312"/>
                                    <a:pt x="534" y="315"/>
                                    <a:pt x="537" y="318"/>
                                  </a:cubicBezTo>
                                  <a:cubicBezTo>
                                    <a:pt x="540" y="321"/>
                                    <a:pt x="544" y="325"/>
                                    <a:pt x="547" y="327"/>
                                  </a:cubicBezTo>
                                  <a:cubicBezTo>
                                    <a:pt x="550" y="331"/>
                                    <a:pt x="553" y="335"/>
                                    <a:pt x="556" y="338"/>
                                  </a:cubicBezTo>
                                  <a:cubicBezTo>
                                    <a:pt x="559" y="342"/>
                                    <a:pt x="562" y="346"/>
                                    <a:pt x="565" y="350"/>
                                  </a:cubicBezTo>
                                  <a:cubicBezTo>
                                    <a:pt x="567" y="353"/>
                                    <a:pt x="570" y="357"/>
                                    <a:pt x="573" y="361"/>
                                  </a:cubicBezTo>
                                  <a:cubicBezTo>
                                    <a:pt x="575" y="365"/>
                                    <a:pt x="577" y="370"/>
                                    <a:pt x="580" y="374"/>
                                  </a:cubicBezTo>
                                  <a:cubicBezTo>
                                    <a:pt x="581" y="378"/>
                                    <a:pt x="583" y="383"/>
                                    <a:pt x="585" y="387"/>
                                  </a:cubicBezTo>
                                  <a:cubicBezTo>
                                    <a:pt x="587" y="391"/>
                                    <a:pt x="588" y="396"/>
                                    <a:pt x="590" y="401"/>
                                  </a:cubicBezTo>
                                  <a:cubicBezTo>
                                    <a:pt x="591" y="406"/>
                                    <a:pt x="593" y="410"/>
                                    <a:pt x="594" y="415"/>
                                  </a:cubicBezTo>
                                  <a:cubicBezTo>
                                    <a:pt x="594" y="420"/>
                                    <a:pt x="595" y="425"/>
                                    <a:pt x="597" y="429"/>
                                  </a:cubicBezTo>
                                  <a:cubicBezTo>
                                    <a:pt x="597" y="435"/>
                                    <a:pt x="597" y="440"/>
                                    <a:pt x="598" y="445"/>
                                  </a:cubicBezTo>
                                  <a:cubicBezTo>
                                    <a:pt x="598" y="450"/>
                                    <a:pt x="598" y="455"/>
                                    <a:pt x="598" y="461"/>
                                  </a:cubicBezTo>
                                  <a:cubicBezTo>
                                    <a:pt x="598" y="465"/>
                                    <a:pt x="598" y="469"/>
                                    <a:pt x="598" y="473"/>
                                  </a:cubicBezTo>
                                  <a:cubicBezTo>
                                    <a:pt x="598" y="478"/>
                                    <a:pt x="598" y="481"/>
                                    <a:pt x="597" y="485"/>
                                  </a:cubicBezTo>
                                  <a:cubicBezTo>
                                    <a:pt x="597" y="489"/>
                                    <a:pt x="596" y="493"/>
                                    <a:pt x="595" y="497"/>
                                  </a:cubicBezTo>
                                  <a:cubicBezTo>
                                    <a:pt x="595" y="501"/>
                                    <a:pt x="594" y="505"/>
                                    <a:pt x="593" y="509"/>
                                  </a:cubicBezTo>
                                  <a:cubicBezTo>
                                    <a:pt x="593" y="512"/>
                                    <a:pt x="591" y="516"/>
                                    <a:pt x="590" y="520"/>
                                  </a:cubicBezTo>
                                  <a:cubicBezTo>
                                    <a:pt x="589" y="524"/>
                                    <a:pt x="588" y="528"/>
                                    <a:pt x="587" y="531"/>
                                  </a:cubicBezTo>
                                  <a:cubicBezTo>
                                    <a:pt x="585" y="534"/>
                                    <a:pt x="584" y="538"/>
                                    <a:pt x="583" y="542"/>
                                  </a:cubicBezTo>
                                  <a:cubicBezTo>
                                    <a:pt x="581" y="545"/>
                                    <a:pt x="580" y="549"/>
                                    <a:pt x="578" y="552"/>
                                  </a:cubicBezTo>
                                  <a:cubicBezTo>
                                    <a:pt x="576" y="555"/>
                                    <a:pt x="574" y="559"/>
                                    <a:pt x="572" y="562"/>
                                  </a:cubicBezTo>
                                  <a:cubicBezTo>
                                    <a:pt x="571" y="566"/>
                                    <a:pt x="568" y="569"/>
                                    <a:pt x="567" y="572"/>
                                  </a:cubicBezTo>
                                  <a:cubicBezTo>
                                    <a:pt x="564" y="575"/>
                                    <a:pt x="562" y="578"/>
                                    <a:pt x="560" y="581"/>
                                  </a:cubicBezTo>
                                  <a:cubicBezTo>
                                    <a:pt x="557" y="584"/>
                                    <a:pt x="555" y="588"/>
                                    <a:pt x="552" y="590"/>
                                  </a:cubicBezTo>
                                  <a:cubicBezTo>
                                    <a:pt x="550" y="594"/>
                                    <a:pt x="547" y="597"/>
                                    <a:pt x="544" y="600"/>
                                  </a:cubicBezTo>
                                  <a:cubicBezTo>
                                    <a:pt x="542" y="602"/>
                                    <a:pt x="538" y="605"/>
                                    <a:pt x="535" y="608"/>
                                  </a:cubicBezTo>
                                  <a:cubicBezTo>
                                    <a:pt x="533" y="611"/>
                                    <a:pt x="529" y="614"/>
                                    <a:pt x="526" y="617"/>
                                  </a:cubicBezTo>
                                  <a:cubicBezTo>
                                    <a:pt x="523" y="619"/>
                                    <a:pt x="519" y="622"/>
                                    <a:pt x="516" y="624"/>
                                  </a:cubicBezTo>
                                  <a:cubicBezTo>
                                    <a:pt x="509" y="630"/>
                                    <a:pt x="502" y="634"/>
                                    <a:pt x="495" y="639"/>
                                  </a:cubicBezTo>
                                  <a:cubicBezTo>
                                    <a:pt x="487" y="644"/>
                                    <a:pt x="480" y="648"/>
                                    <a:pt x="472" y="652"/>
                                  </a:cubicBezTo>
                                  <a:cubicBezTo>
                                    <a:pt x="464" y="656"/>
                                    <a:pt x="455" y="659"/>
                                    <a:pt x="447" y="663"/>
                                  </a:cubicBezTo>
                                  <a:cubicBezTo>
                                    <a:pt x="439" y="666"/>
                                    <a:pt x="430" y="669"/>
                                    <a:pt x="421" y="672"/>
                                  </a:cubicBezTo>
                                  <a:cubicBezTo>
                                    <a:pt x="412" y="674"/>
                                    <a:pt x="403" y="676"/>
                                    <a:pt x="394" y="678"/>
                                  </a:cubicBezTo>
                                  <a:cubicBezTo>
                                    <a:pt x="384" y="680"/>
                                    <a:pt x="374" y="682"/>
                                    <a:pt x="364" y="683"/>
                                  </a:cubicBezTo>
                                  <a:cubicBezTo>
                                    <a:pt x="354" y="685"/>
                                    <a:pt x="344" y="685"/>
                                    <a:pt x="334" y="686"/>
                                  </a:cubicBezTo>
                                  <a:cubicBezTo>
                                    <a:pt x="323" y="687"/>
                                    <a:pt x="312" y="687"/>
                                    <a:pt x="301" y="687"/>
                                  </a:cubicBezTo>
                                  <a:cubicBezTo>
                                    <a:pt x="291" y="687"/>
                                    <a:pt x="281" y="687"/>
                                    <a:pt x="271" y="686"/>
                                  </a:cubicBezTo>
                                  <a:cubicBezTo>
                                    <a:pt x="262" y="686"/>
                                    <a:pt x="252" y="685"/>
                                    <a:pt x="243" y="684"/>
                                  </a:cubicBezTo>
                                  <a:cubicBezTo>
                                    <a:pt x="234" y="683"/>
                                    <a:pt x="225" y="681"/>
                                    <a:pt x="216" y="680"/>
                                  </a:cubicBezTo>
                                  <a:cubicBezTo>
                                    <a:pt x="208" y="678"/>
                                    <a:pt x="199" y="677"/>
                                    <a:pt x="191" y="674"/>
                                  </a:cubicBezTo>
                                  <a:cubicBezTo>
                                    <a:pt x="183" y="672"/>
                                    <a:pt x="175" y="670"/>
                                    <a:pt x="167" y="668"/>
                                  </a:cubicBezTo>
                                  <a:cubicBezTo>
                                    <a:pt x="159" y="665"/>
                                    <a:pt x="152" y="661"/>
                                    <a:pt x="145" y="658"/>
                                  </a:cubicBezTo>
                                  <a:cubicBezTo>
                                    <a:pt x="137" y="655"/>
                                    <a:pt x="131" y="652"/>
                                    <a:pt x="124" y="648"/>
                                  </a:cubicBezTo>
                                  <a:cubicBezTo>
                                    <a:pt x="117" y="644"/>
                                    <a:pt x="111" y="640"/>
                                    <a:pt x="104" y="636"/>
                                  </a:cubicBezTo>
                                  <a:cubicBezTo>
                                    <a:pt x="98" y="632"/>
                                    <a:pt x="92" y="627"/>
                                    <a:pt x="86" y="623"/>
                                  </a:cubicBezTo>
                                  <a:cubicBezTo>
                                    <a:pt x="80" y="618"/>
                                    <a:pt x="75" y="613"/>
                                    <a:pt x="69" y="608"/>
                                  </a:cubicBezTo>
                                  <a:cubicBezTo>
                                    <a:pt x="64" y="602"/>
                                    <a:pt x="59" y="597"/>
                                    <a:pt x="54" y="591"/>
                                  </a:cubicBezTo>
                                  <a:cubicBezTo>
                                    <a:pt x="50" y="585"/>
                                    <a:pt x="45" y="579"/>
                                    <a:pt x="40" y="573"/>
                                  </a:cubicBezTo>
                                  <a:cubicBezTo>
                                    <a:pt x="36" y="566"/>
                                    <a:pt x="33" y="560"/>
                                    <a:pt x="28" y="553"/>
                                  </a:cubicBezTo>
                                  <a:cubicBezTo>
                                    <a:pt x="25" y="546"/>
                                    <a:pt x="21" y="539"/>
                                    <a:pt x="17" y="531"/>
                                  </a:cubicBezTo>
                                  <a:cubicBezTo>
                                    <a:pt x="14" y="524"/>
                                    <a:pt x="11" y="516"/>
                                    <a:pt x="8" y="509"/>
                                  </a:cubicBezTo>
                                  <a:cubicBezTo>
                                    <a:pt x="5" y="500"/>
                                    <a:pt x="3" y="492"/>
                                    <a:pt x="0" y="48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Buchstabe &quot;W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3" y="180"/>
                              <a:ext cx="885" cy="666"/>
                            </a:xfrm>
                            <a:custGeom>
                              <a:avLst/>
                              <a:gdLst>
                                <a:gd name="T0" fmla="*/ 886 w 887"/>
                                <a:gd name="T1" fmla="*/ 0 h 668"/>
                                <a:gd name="T2" fmla="*/ 710 w 887"/>
                                <a:gd name="T3" fmla="*/ 667 h 668"/>
                                <a:gd name="T4" fmla="*/ 537 w 887"/>
                                <a:gd name="T5" fmla="*/ 667 h 668"/>
                                <a:gd name="T6" fmla="*/ 445 w 887"/>
                                <a:gd name="T7" fmla="*/ 299 h 668"/>
                                <a:gd name="T8" fmla="*/ 357 w 887"/>
                                <a:gd name="T9" fmla="*/ 667 h 668"/>
                                <a:gd name="T10" fmla="*/ 177 w 887"/>
                                <a:gd name="T11" fmla="*/ 667 h 668"/>
                                <a:gd name="T12" fmla="*/ 0 w 887"/>
                                <a:gd name="T13" fmla="*/ 0 h 668"/>
                                <a:gd name="T14" fmla="*/ 193 w 887"/>
                                <a:gd name="T15" fmla="*/ 0 h 668"/>
                                <a:gd name="T16" fmla="*/ 286 w 887"/>
                                <a:gd name="T17" fmla="*/ 384 h 668"/>
                                <a:gd name="T18" fmla="*/ 377 w 887"/>
                                <a:gd name="T19" fmla="*/ 0 h 668"/>
                                <a:gd name="T20" fmla="*/ 537 w 887"/>
                                <a:gd name="T21" fmla="*/ 0 h 668"/>
                                <a:gd name="T22" fmla="*/ 636 w 887"/>
                                <a:gd name="T23" fmla="*/ 385 h 668"/>
                                <a:gd name="T24" fmla="*/ 730 w 887"/>
                                <a:gd name="T25" fmla="*/ 0 h 668"/>
                                <a:gd name="T26" fmla="*/ 886 w 887"/>
                                <a:gd name="T2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886" y="0"/>
                                  </a:moveTo>
                                  <a:cubicBezTo>
                                    <a:pt x="827" y="223"/>
                                    <a:pt x="769" y="445"/>
                                    <a:pt x="710" y="667"/>
                                  </a:cubicBezTo>
                                  <a:cubicBezTo>
                                    <a:pt x="653" y="667"/>
                                    <a:pt x="595" y="667"/>
                                    <a:pt x="537" y="667"/>
                                  </a:cubicBezTo>
                                  <a:cubicBezTo>
                                    <a:pt x="507" y="544"/>
                                    <a:pt x="476" y="422"/>
                                    <a:pt x="445" y="299"/>
                                  </a:cubicBezTo>
                                  <a:cubicBezTo>
                                    <a:pt x="415" y="422"/>
                                    <a:pt x="386" y="544"/>
                                    <a:pt x="357" y="667"/>
                                  </a:cubicBezTo>
                                  <a:cubicBezTo>
                                    <a:pt x="297" y="667"/>
                                    <a:pt x="237" y="667"/>
                                    <a:pt x="177" y="667"/>
                                  </a:cubicBezTo>
                                  <a:cubicBezTo>
                                    <a:pt x="118" y="445"/>
                                    <a:pt x="59" y="223"/>
                                    <a:pt x="0" y="0"/>
                                  </a:cubicBezTo>
                                  <a:cubicBezTo>
                                    <a:pt x="64" y="0"/>
                                    <a:pt x="128" y="0"/>
                                    <a:pt x="193" y="0"/>
                                  </a:cubicBezTo>
                                  <a:cubicBezTo>
                                    <a:pt x="223" y="128"/>
                                    <a:pt x="255" y="256"/>
                                    <a:pt x="286" y="384"/>
                                  </a:cubicBezTo>
                                  <a:cubicBezTo>
                                    <a:pt x="316" y="256"/>
                                    <a:pt x="346" y="128"/>
                                    <a:pt x="377" y="0"/>
                                  </a:cubicBezTo>
                                  <a:cubicBezTo>
                                    <a:pt x="430" y="0"/>
                                    <a:pt x="484" y="0"/>
                                    <a:pt x="537" y="0"/>
                                  </a:cubicBezTo>
                                  <a:cubicBezTo>
                                    <a:pt x="570" y="128"/>
                                    <a:pt x="603" y="257"/>
                                    <a:pt x="636" y="385"/>
                                  </a:cubicBezTo>
                                  <a:cubicBezTo>
                                    <a:pt x="667" y="257"/>
                                    <a:pt x="698" y="128"/>
                                    <a:pt x="730" y="0"/>
                                  </a:cubicBezTo>
                                  <a:cubicBezTo>
                                    <a:pt x="782" y="0"/>
                                    <a:pt x="834" y="0"/>
                                    <a:pt x="8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0"/>
                            <a:ext cx="256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643879" w14:textId="77777777" w:rsidR="00BC6048" w:rsidRDefault="00BC6048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Karl-Hofmann-Schule</w:t>
                              </w:r>
                            </w:p>
                            <w:p w14:paraId="7DD76A7F" w14:textId="77777777" w:rsidR="00BC6048" w:rsidRDefault="00BC6048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Berufsbildende Schule</w:t>
                              </w:r>
                            </w:p>
                            <w:p w14:paraId="4C1D83BF" w14:textId="77777777" w:rsidR="00BC6048" w:rsidRDefault="00BC6048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Worms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D8CD1" id="Group 2" o:spid="_x0000_s1026" style="position:absolute;left:0;text-align:left;margin-left:0;margin-top:0;width:298.4pt;height:48.2pt;z-index:251656704;mso-wrap-distance-left:0;mso-wrap-distance-right:0;mso-position-horizontal-relative:margin;mso-position-vertical-relative:margin" coordsize="596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">
                <v:group id="Logo gesamt 1/3" o:spid="_x0000_s1027" style="position:absolute;width:3058;height:963" coordsize="3058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afik 1/3" o:spid="_x0000_s1028" style="position:absolute;width:1340;height:963" coordsize="134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Grafik, links unten, Handwerk" o:spid="_x0000_s1029" style="position:absolute;top:510;width:698;height:453;visibility:visible;mso-wrap-style:none;v-text-anchor:middle" coordsize="70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" path="m,l293,r,340l482,340r,-160l557,85,671,340r28,l699,454,,454,,e" fillcolor="#0f9474" strokeweight=".3mm">
                      <v:stroke joinstyle="miter"/>
                      <v:path o:connecttype="custom" o:connectlocs="0,0;292,0;292,339;481,339;481,179;555,85;669,339;697,339;697,452;0,452;0,0" o:connectangles="0,0,0,0,0,0,0,0,0,0,0"/>
                    </v:shape>
                    <v:shape id="Grafik, links oben, Industrie" o:spid="_x0000_s1030" style="position:absolute;width:698;height:453;visibility:visible;mso-wrap-style:none;v-text-anchor:middle" coordsize="70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" path="m,l699,r,180l671,180,482,454r,-274l293,180r,274l,454,,e" fillcolor="#036" strokeweight=".3mm">
                      <v:stroke joinstyle="miter"/>
                      <v:path o:connecttype="custom" o:connectlocs="0,0;697,0;697,179;669,179;481,452;481,179;292,179;292,452;0,452;0,0" o:connectangles="0,0,0,0,0,0,0,0,0,0"/>
                    </v:shape>
                    <v:shape id="Grafik, rechts, Sozialwesen/Hauswirtschaft/Altenpflege" o:spid="_x0000_s1031" style="position:absolute;left:679;width:661;height:963;visibility:visible;mso-wrap-style:none;v-text-anchor:middle" coordsize="66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" path="m76,l662,r,964l76,964r,-114l217,850,,425,170,180r-94,l76,e" fillcolor="#c42238" strokeweight=".3mm">
                      <v:stroke joinstyle="miter"/>
                      <v:path o:connecttype="custom" o:connectlocs="76,0;660,0;660,962;76,962;76,848;216,848;0,424;169,180;76,180;76,0" o:connectangles="0,0,0,0,0,0,0,0,0,0"/>
                    </v:shape>
                  </v:group>
                  <v:shape id="Buschstabe &quot;H&quot; 1/3" o:spid="_x0000_s1032" style="position:absolute;left:946;top:182;width:564;height:666;visibility:visible;mso-wrap-style:none;v-text-anchor:middle" coordsize="56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" path="m565,v,222,,444,,667c497,667,429,667,361,667v,-87,,-173,,-260c309,407,257,407,205,407v,87,,173,,260c137,667,68,667,,667,,444,,222,,,68,,137,,205,v,82,,163,,245c257,245,309,245,361,245v,-82,,-163,,-245c429,,497,,565,e" strokeweight=".3mm">
                    <v:stroke joinstyle="miter"/>
                    <v:path o:connecttype="custom" o:connectlocs="563,0;563,665;360,665;360,406;204,406;204,665;0,665;0,0;204,0;204,244;360,244;360,0;563,0" o:connectangles="0,0,0,0,0,0,0,0,0,0,0,0,0"/>
                  </v:shape>
                  <v:shape id="Buchstabe &quot;S&quot; 1/3" o:spid="_x0000_s1033" style="position:absolute;left:1560;top:180;width:597;height:686;visibility:visible;mso-wrap-style:none;v-text-anchor:middle" coordsize="59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" path="m,484c64,473,127,461,190,450v1,3,2,7,4,9c195,463,196,466,197,469v2,2,3,5,5,8c204,480,205,483,207,485v2,3,4,5,5,7c214,495,217,497,218,499v3,2,5,4,7,6c228,507,230,509,233,511v3,1,5,2,8,4c244,517,247,518,250,519v2,1,5,2,9,3c262,524,265,525,268,525v4,1,7,2,11,3c283,528,286,529,289,529v4,1,8,1,12,1c305,530,309,530,313,530v6,,12,,18,c336,529,341,529,347,528v2,,5,-1,7,-2c356,526,358,525,360,525v2,-1,4,-1,6,-3c368,522,369,521,371,520v2,,3,-2,4,-3c377,517,378,516,379,514v2,-1,3,-2,4,-3c384,510,385,509,386,508v,-2,1,-3,2,-5c388,502,389,500,389,499v1,-2,1,-3,1,-4c390,493,390,491,390,490v,-2,,-2,,-3c390,486,390,485,390,484v,-1,,-1,,-2c390,481,390,480,389,479v,,,-1,,-2c389,477,388,475,388,475v-1,-1,-1,-2,-1,-2c387,472,386,471,386,470v-1,-1,-1,-1,-1,-1c384,467,384,467,383,466v,,-1,-1,-1,-1c381,464,381,463,380,463v-1,-1,-1,-1,-2,-2c378,460,377,460,377,459v-1,,-2,-1,-3,-1c374,457,373,457,373,456v-2,-1,-4,-2,-5,-3c366,452,364,451,362,450v-2,-1,-5,-2,-7,-2c353,446,350,446,348,445v-3,-1,-6,-2,-9,-3c336,441,333,440,330,440v-7,-2,-14,-4,-21,-5c295,432,281,429,267,426v-13,-3,-25,-6,-38,-9c218,414,207,410,195,407v-10,-4,-20,-8,-30,-11c156,392,148,389,139,385v-8,-4,-15,-8,-23,-12c113,371,110,369,107,367v-3,-3,-6,-4,-9,-7c95,358,93,356,90,353v-2,-1,-4,-3,-6,-6c80,343,76,338,72,333,69,329,65,323,62,319v-3,-5,-6,-10,-9,-15c51,298,48,293,46,288v-2,-5,-3,-10,-5,-16c39,266,38,261,37,255v-1,-6,-2,-12,-2,-17c34,232,34,225,34,220v,-8,1,-16,1,-24c35,192,36,189,36,185v1,-3,2,-7,2,-11c39,171,40,168,41,164v1,-4,2,-7,3,-11c45,150,46,147,48,143v2,-3,3,-7,4,-10c53,130,55,127,56,123v3,-3,4,-6,6,-9c64,111,66,108,68,105v2,-3,4,-6,6,-9c77,93,79,90,81,87v3,-3,5,-6,8,-8c94,73,100,68,106,63v2,-3,5,-5,9,-8c118,53,121,50,124,48v4,-2,7,-5,11,-7c138,39,141,37,145,35v4,-2,8,-4,11,-5c159,28,164,26,168,25v8,-3,16,-6,24,-9c201,13,211,11,220,9v9,-1,18,-3,28,-5c258,3,268,2,279,1v10,,21,,32,-1c319,,328,1,336,1v8,,16,1,24,2c368,4,375,5,383,6v7,2,14,3,21,4c411,12,418,14,425,16v7,2,13,5,20,8c451,26,457,29,463,31v5,4,12,7,17,10c485,45,491,48,497,52v5,4,9,8,15,12c517,68,521,73,526,77v4,5,9,11,13,15c543,98,547,103,551,108v4,6,7,12,11,18c565,132,568,138,572,144v2,7,5,13,8,20c524,181,467,198,411,215v-1,-3,-3,-6,-4,-8c406,204,405,202,403,199v-1,-2,-3,-4,-4,-7c398,190,396,188,394,186v-1,-2,-3,-4,-5,-6c387,178,385,176,383,174v-1,-1,-4,-3,-6,-5c375,168,373,166,371,165v-2,-1,-5,-3,-7,-4c362,160,359,159,357,158v-3,-1,-5,-2,-8,-3c346,154,344,153,341,152v-3,,-6,-1,-9,-1c329,150,326,150,323,149v-2,,-6,,-9,-1c310,148,307,148,304,148v-6,,-11,1,-16,1c286,149,284,149,281,150v-2,1,-4,1,-6,1c273,151,271,152,268,152v-1,1,-3,1,-5,2c262,155,260,156,258,156v-2,1,-3,2,-4,2c252,159,251,160,250,161v-1,1,-3,3,-4,4c246,166,245,167,243,168v-1,1,-1,2,-2,3c241,173,240,174,239,175v,2,-1,3,-1,5c238,182,238,183,237,185v,1,,3,,5c237,190,237,191,237,192v,,,2,,2c237,195,237,196,238,196v,1,,2,,3c238,199,238,200,238,200v1,1,1,2,1,3c239,203,239,204,240,204v,1,1,2,1,2c241,207,242,207,242,208v,,,1,1,1c243,210,244,211,244,211v1,1,1,1,2,2c246,213,246,214,247,215v,,1,,2,1c249,216,250,217,250,217v1,,1,1,2,2c253,219,254,220,254,220v1,,1,1,2,1c258,222,260,223,262,224v1,,4,1,5,2c269,227,272,228,275,229v2,1,5,1,7,2c285,232,288,233,291,233v6,2,13,4,20,5c330,242,348,246,366,250v16,4,32,8,47,12c426,266,438,269,451,272v6,2,11,4,16,6c472,279,476,281,481,283v4,1,8,4,12,5c497,290,501,292,505,295v4,2,7,4,11,6c519,304,523,306,527,309v3,3,7,6,10,9c540,321,544,325,547,327v3,4,6,8,9,11c559,342,562,346,565,350v2,3,5,7,8,11c575,365,577,370,580,374v1,4,3,9,5,13c587,391,588,396,590,401v1,5,3,9,4,14c594,420,595,425,597,429v,6,,11,1,16c598,450,598,455,598,461v,4,,8,,12c598,478,598,481,597,485v,4,-1,8,-2,12c595,501,594,505,593,509v,3,-2,7,-3,11c589,524,588,528,587,531v-2,3,-3,7,-4,11c581,545,580,549,578,552v-2,3,-4,7,-6,10c571,566,568,569,567,572v-3,3,-5,6,-7,9c557,584,555,588,552,590v-2,4,-5,7,-8,10c542,602,538,605,535,608v-2,3,-6,6,-9,9c523,619,519,622,516,624v-7,6,-14,10,-21,15c487,644,480,648,472,652v-8,4,-17,7,-25,11c439,666,430,669,421,672v-9,2,-18,4,-27,6c384,680,374,682,364,683v-10,2,-20,2,-30,3c323,687,312,687,301,687v-10,,-20,,-30,-1c262,686,252,685,243,684v-9,-1,-18,-3,-27,-4c208,678,199,677,191,674v-8,-2,-16,-4,-24,-6c159,665,152,661,145,658v-8,-3,-14,-6,-21,-10c117,644,111,640,104,636,98,632,92,627,86,623,80,618,75,613,69,608,64,602,59,597,54,591,50,585,45,579,40,573,36,566,33,560,28,553,25,546,21,539,17,531,14,524,11,516,8,509,5,500,3,492,,484e" strokeweight=".3mm">
                    <v:stroke joinstyle="miter"/>
                    <v:path o:connecttype="custom" o:connectlocs="196,468;217,498;249,517;288,527;346,526;370,518;385,507;389,489;388,478;385,469;379,462;372,455;347,444;266,425;139,384;90,352;53,303;35,237;38,173;52,133;74,96;115,55;155,30;247,4;359,3;444,24;510,64;560,126;406,206;388,179;363,161;331,151;287,149;262,154;245,165;237,179;236,193;238,202;242,208;248,215;255,220;281,230;412,261;491,287;535,317;571,360;592,414;596,472;588,518;570,560;542,598;493,637;393,676;270,684;166,666;86,621;28,551" o:connectangles="0,0,0,0,0,0,0,0,0,0,0,0,0,0,0,0,0,0,0,0,0,0,0,0,0,0,0,0,0,0,0,0,0,0,0,0,0,0,0,0,0,0,0,0,0,0,0,0,0,0,0,0,0,0,0,0,0"/>
                  </v:shape>
                  <v:shape id="Buchstabe &quot;W&quot; 1/3" o:spid="_x0000_s1034" style="position:absolute;left:2173;top:180;width:885;height:666;visibility:visible;mso-wrap-style:none;v-text-anchor:middle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" path="m886,c827,223,769,445,710,667v-57,,-115,,-173,c507,544,476,422,445,299,415,422,386,544,357,667v-60,,-120,,-180,c118,445,59,223,,,64,,128,,193,v30,128,62,256,93,384c316,256,346,128,377,v53,,107,,160,c570,128,603,257,636,385,667,257,698,128,730,v52,,104,,156,e" strokeweight=".3mm">
                    <v:stroke joinstyle="miter"/>
                    <v:path o:connecttype="custom" o:connectlocs="884,0;708,665;536,665;444,298;356,665;177,665;0,0;193,0;285,383;376,0;536,0;635,384;728,0;884,0" o:connectangles="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3402;width:2565;height: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" filled="f" stroked="f">
                  <v:stroke joinstyle="round"/>
                  <v:textbox inset="0,0,0,0">
                    <w:txbxContent>
                      <w:p w14:paraId="76643879" w14:textId="77777777" w:rsidR="00BC6048" w:rsidRDefault="00BC6048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Karl-Hofmann-Schule</w:t>
                        </w:r>
                      </w:p>
                      <w:p w14:paraId="7DD76A7F" w14:textId="77777777" w:rsidR="00BC6048" w:rsidRDefault="00BC6048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Berufsbildende Schule</w:t>
                        </w:r>
                      </w:p>
                      <w:p w14:paraId="4C1D83BF" w14:textId="77777777" w:rsidR="00BC6048" w:rsidRDefault="00BC6048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Worms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EA5F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FDA5C" wp14:editId="59CCDD07">
                <wp:simplePos x="0" y="0"/>
                <wp:positionH relativeFrom="page">
                  <wp:posOffset>179705</wp:posOffset>
                </wp:positionH>
                <wp:positionV relativeFrom="page">
                  <wp:posOffset>5219700</wp:posOffset>
                </wp:positionV>
                <wp:extent cx="288290" cy="0"/>
                <wp:effectExtent l="8255" t="9525" r="8255" b="9525"/>
                <wp:wrapNone/>
                <wp:docPr id="2" name="Lochmar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A712" id="Lochmark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411pt" to="36.8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" strokecolor="gray">
                <w10:wrap anchorx="page" anchory="page"/>
              </v:line>
            </w:pict>
          </mc:Fallback>
        </mc:AlternateContent>
      </w:r>
      <w:r w:rsidR="00470CA7" w:rsidRPr="00EA5F28">
        <w:rPr>
          <w:color w:val="000000" w:themeColor="text1"/>
        </w:rPr>
        <w:t>Stand 20.02.2024</w:t>
      </w:r>
    </w:p>
    <w:p w14:paraId="7EA68656" w14:textId="77777777" w:rsidR="00AE443E" w:rsidRPr="00EA5F28" w:rsidRDefault="00AE443E" w:rsidP="00401D6E">
      <w:pPr>
        <w:widowControl/>
        <w:suppressAutoHyphens w:val="0"/>
        <w:rPr>
          <w:color w:val="000000" w:themeColor="text1"/>
        </w:rPr>
      </w:pPr>
    </w:p>
    <w:p w14:paraId="557C841B" w14:textId="77777777" w:rsidR="00AE443E" w:rsidRPr="00EA5F28" w:rsidRDefault="00AE443E" w:rsidP="00401D6E">
      <w:pPr>
        <w:widowControl/>
        <w:suppressAutoHyphens w:val="0"/>
        <w:rPr>
          <w:color w:val="000000" w:themeColor="text1"/>
        </w:rPr>
      </w:pPr>
    </w:p>
    <w:p w14:paraId="24E4EB2F" w14:textId="77777777" w:rsidR="00AE443E" w:rsidRPr="00EA5F28" w:rsidRDefault="00AE443E" w:rsidP="00401D6E">
      <w:pPr>
        <w:widowControl/>
        <w:suppressAutoHyphens w:val="0"/>
        <w:rPr>
          <w:color w:val="000000" w:themeColor="text1"/>
        </w:rPr>
      </w:pPr>
    </w:p>
    <w:p w14:paraId="7D1F28B6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2F69C8A0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08427B5E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7983856F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  <w:sz w:val="44"/>
          <w:szCs w:val="44"/>
        </w:rPr>
      </w:pPr>
      <w:r w:rsidRPr="00EA5F28">
        <w:rPr>
          <w:b/>
          <w:bCs/>
          <w:color w:val="000000" w:themeColor="text1"/>
          <w:sz w:val="44"/>
          <w:szCs w:val="44"/>
        </w:rPr>
        <w:t>Ausbildungsvertrag</w:t>
      </w:r>
    </w:p>
    <w:p w14:paraId="45A2EDAF" w14:textId="77777777" w:rsidR="00C32767" w:rsidRPr="00EA5F28" w:rsidRDefault="00C32767" w:rsidP="00401D6E">
      <w:pPr>
        <w:widowControl/>
        <w:suppressAutoHyphens w:val="0"/>
        <w:jc w:val="center"/>
        <w:rPr>
          <w:color w:val="000000" w:themeColor="text1"/>
          <w:sz w:val="40"/>
          <w:szCs w:val="40"/>
        </w:rPr>
      </w:pPr>
    </w:p>
    <w:p w14:paraId="16851DE1" w14:textId="2D7F3A0B" w:rsidR="00C32767" w:rsidRPr="00EA5F28" w:rsidRDefault="00C32767" w:rsidP="00401D6E">
      <w:pPr>
        <w:widowControl/>
        <w:suppressAutoHyphens w:val="0"/>
        <w:jc w:val="center"/>
        <w:rPr>
          <w:color w:val="000000" w:themeColor="text1"/>
        </w:rPr>
      </w:pPr>
      <w:r w:rsidRPr="00EA5F28">
        <w:rPr>
          <w:color w:val="000000" w:themeColor="text1"/>
        </w:rPr>
        <w:t>Zwischen</w:t>
      </w:r>
      <w:r w:rsidR="00314FBA" w:rsidRPr="00EA5F28">
        <w:rPr>
          <w:color w:val="000000" w:themeColor="text1"/>
        </w:rPr>
        <w:t xml:space="preserve"> dem Träger der praktischen Ausbildung (</w:t>
      </w:r>
      <w:proofErr w:type="spellStart"/>
      <w:r w:rsidR="00314FBA" w:rsidRPr="00EA5F28">
        <w:rPr>
          <w:color w:val="000000" w:themeColor="text1"/>
        </w:rPr>
        <w:t>TpA</w:t>
      </w:r>
      <w:proofErr w:type="spellEnd"/>
      <w:r w:rsidR="00314FBA" w:rsidRPr="00EA5F28">
        <w:rPr>
          <w:color w:val="000000" w:themeColor="text1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EA5F28" w:rsidRPr="00EA5F28" w14:paraId="65032255" w14:textId="77777777" w:rsidTr="00C32767">
        <w:tc>
          <w:tcPr>
            <w:tcW w:w="9437" w:type="dxa"/>
          </w:tcPr>
          <w:p w14:paraId="0BD80946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Genaue Bezeichnung der Einrichtung</w:t>
            </w:r>
          </w:p>
          <w:p w14:paraId="79E86F4F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0" w:name="Name"/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EA5F28" w:rsidRPr="00EA5F28" w14:paraId="34CFB46A" w14:textId="77777777" w:rsidTr="00C32767">
        <w:tc>
          <w:tcPr>
            <w:tcW w:w="9437" w:type="dxa"/>
          </w:tcPr>
          <w:p w14:paraId="444901CD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Straße</w:t>
            </w:r>
          </w:p>
          <w:p w14:paraId="3FD6F708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C32767" w:rsidRPr="00EA5F28" w14:paraId="75CD8604" w14:textId="77777777" w:rsidTr="00C32767">
        <w:tc>
          <w:tcPr>
            <w:tcW w:w="9437" w:type="dxa"/>
          </w:tcPr>
          <w:p w14:paraId="1F491D6D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Ort</w:t>
            </w:r>
          </w:p>
          <w:p w14:paraId="52FAAD0C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</w:tbl>
    <w:p w14:paraId="689B2D6E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242AB70B" w14:textId="1FC41988" w:rsidR="00C32767" w:rsidRPr="00EA5F28" w:rsidRDefault="00314FBA" w:rsidP="00401D6E">
      <w:pPr>
        <w:widowControl/>
        <w:suppressAutoHyphens w:val="0"/>
        <w:jc w:val="center"/>
        <w:rPr>
          <w:color w:val="000000" w:themeColor="text1"/>
        </w:rPr>
      </w:pPr>
      <w:r w:rsidRPr="00EA5F28">
        <w:rPr>
          <w:color w:val="000000" w:themeColor="text1"/>
        </w:rPr>
        <w:t>u</w:t>
      </w:r>
      <w:r w:rsidR="00C32767" w:rsidRPr="00EA5F28">
        <w:rPr>
          <w:color w:val="000000" w:themeColor="text1"/>
        </w:rPr>
        <w:t>nd</w:t>
      </w:r>
      <w:r w:rsidRPr="00EA5F28">
        <w:rPr>
          <w:color w:val="000000" w:themeColor="text1"/>
        </w:rPr>
        <w:t xml:space="preserve"> der/dem Auszubildenden (</w:t>
      </w:r>
      <w:r w:rsidR="00047AF7" w:rsidRPr="00EA5F28">
        <w:rPr>
          <w:color w:val="000000" w:themeColor="text1"/>
        </w:rPr>
        <w:t>Schülerin/Schüler)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EA5F28" w:rsidRPr="00EA5F28" w14:paraId="7D5443E8" w14:textId="77777777" w:rsidTr="00C32767">
        <w:tc>
          <w:tcPr>
            <w:tcW w:w="9437" w:type="dxa"/>
          </w:tcPr>
          <w:p w14:paraId="15BCF1EC" w14:textId="76A25B32" w:rsidR="00C32767" w:rsidRPr="00EA5F28" w:rsidRDefault="00047AF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P</w:t>
            </w:r>
            <w:r w:rsidR="00C32767" w:rsidRPr="00EA5F28">
              <w:rPr>
                <w:color w:val="000000" w:themeColor="text1"/>
              </w:rPr>
              <w:t>flegeschülerin/</w:t>
            </w:r>
            <w:r w:rsidRPr="00EA5F28">
              <w:rPr>
                <w:color w:val="000000" w:themeColor="text1"/>
              </w:rPr>
              <w:t>P</w:t>
            </w:r>
            <w:r w:rsidR="00C32767" w:rsidRPr="00EA5F28">
              <w:rPr>
                <w:color w:val="000000" w:themeColor="text1"/>
              </w:rPr>
              <w:t>flegeschüler</w:t>
            </w:r>
          </w:p>
          <w:p w14:paraId="0C99A4CF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Frau/Herrn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>Frau/Herrn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EA5F28" w:rsidRPr="00EA5F28" w14:paraId="71731B20" w14:textId="77777777" w:rsidTr="00C32767">
        <w:tc>
          <w:tcPr>
            <w:tcW w:w="9437" w:type="dxa"/>
          </w:tcPr>
          <w:p w14:paraId="24BE09A7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Geboren am ... in ...</w:t>
            </w:r>
          </w:p>
          <w:p w14:paraId="29851493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1" w:name="Text1"/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  <w:bookmarkEnd w:id="1"/>
          </w:p>
        </w:tc>
      </w:tr>
      <w:tr w:rsidR="00EA5F28" w:rsidRPr="00EA5F28" w14:paraId="5F63FA4F" w14:textId="77777777" w:rsidTr="00C32767">
        <w:tc>
          <w:tcPr>
            <w:tcW w:w="9437" w:type="dxa"/>
          </w:tcPr>
          <w:p w14:paraId="67E47EA7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wohnhaft in Straße</w:t>
            </w:r>
          </w:p>
          <w:p w14:paraId="43DBB964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C32767" w:rsidRPr="00EA5F28" w14:paraId="2E398DD2" w14:textId="77777777" w:rsidTr="00C32767">
        <w:tc>
          <w:tcPr>
            <w:tcW w:w="9437" w:type="dxa"/>
          </w:tcPr>
          <w:p w14:paraId="19867F65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Ort</w:t>
            </w:r>
          </w:p>
          <w:p w14:paraId="57D1FF3C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</w:tbl>
    <w:p w14:paraId="71026FC7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058711DE" w14:textId="77777777" w:rsidR="00C32767" w:rsidRPr="00EA5F28" w:rsidRDefault="00C32767" w:rsidP="00401D6E">
      <w:pPr>
        <w:widowControl/>
        <w:suppressAutoHyphens w:val="0"/>
        <w:jc w:val="center"/>
        <w:rPr>
          <w:color w:val="000000" w:themeColor="text1"/>
        </w:rPr>
      </w:pPr>
      <w:r w:rsidRPr="00EA5F28">
        <w:rPr>
          <w:color w:val="000000" w:themeColor="text1"/>
        </w:rPr>
        <w:t>wird mit Zustimmung der gesetzlichen Vertreterin/des gesetzlichen Vertreters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EA5F28" w:rsidRPr="00EA5F28" w14:paraId="70F583D8" w14:textId="77777777" w:rsidTr="00C32767">
        <w:tc>
          <w:tcPr>
            <w:tcW w:w="9437" w:type="dxa"/>
          </w:tcPr>
          <w:p w14:paraId="29C52CC5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Name des gesetzlichen Vertreters/der gesetzlichen Vertreterin</w:t>
            </w:r>
          </w:p>
          <w:p w14:paraId="0C53411C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Frau/Herrn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>Frau/Herrn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EA5F28" w:rsidRPr="00EA5F28" w14:paraId="04A73BD5" w14:textId="77777777" w:rsidTr="00C32767">
        <w:tc>
          <w:tcPr>
            <w:tcW w:w="9437" w:type="dxa"/>
          </w:tcPr>
          <w:p w14:paraId="15CFE9E9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wohnhaft in Straße</w:t>
            </w:r>
          </w:p>
          <w:p w14:paraId="644D4D9C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C32767" w:rsidRPr="00EA5F28" w14:paraId="14BF5BAB" w14:textId="77777777" w:rsidTr="00C32767">
        <w:tc>
          <w:tcPr>
            <w:tcW w:w="9437" w:type="dxa"/>
          </w:tcPr>
          <w:p w14:paraId="1EAF0BE9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Ort</w:t>
            </w:r>
          </w:p>
          <w:p w14:paraId="3C689F98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</w:tbl>
    <w:p w14:paraId="0C2C739C" w14:textId="77777777" w:rsidR="00C32767" w:rsidRPr="00EA5F28" w:rsidRDefault="00C32767" w:rsidP="00401D6E">
      <w:pPr>
        <w:widowControl/>
        <w:suppressAutoHyphens w:val="0"/>
        <w:jc w:val="center"/>
        <w:rPr>
          <w:color w:val="000000" w:themeColor="text1"/>
        </w:rPr>
      </w:pPr>
    </w:p>
    <w:p w14:paraId="205BDBE6" w14:textId="34FC84FB" w:rsidR="00C32767" w:rsidRPr="00EA5F28" w:rsidRDefault="00C32767" w:rsidP="00401D6E">
      <w:pPr>
        <w:widowControl/>
        <w:suppressAutoHyphens w:val="0"/>
        <w:jc w:val="center"/>
        <w:rPr>
          <w:color w:val="000000" w:themeColor="text1"/>
        </w:rPr>
      </w:pPr>
      <w:r w:rsidRPr="00EA5F28">
        <w:rPr>
          <w:color w:val="000000" w:themeColor="text1"/>
        </w:rPr>
        <w:t>und</w:t>
      </w:r>
      <w:r w:rsidR="00920842" w:rsidRPr="00EA5F28">
        <w:rPr>
          <w:color w:val="000000" w:themeColor="text1"/>
        </w:rPr>
        <w:t xml:space="preserve"> gemäß §16 Abs. 6 </w:t>
      </w:r>
      <w:proofErr w:type="spellStart"/>
      <w:r w:rsidR="00920842" w:rsidRPr="00EA5F28">
        <w:rPr>
          <w:color w:val="000000" w:themeColor="text1"/>
        </w:rPr>
        <w:t>PflBG</w:t>
      </w:r>
      <w:proofErr w:type="spellEnd"/>
      <w:r w:rsidRPr="00EA5F28">
        <w:rPr>
          <w:color w:val="000000" w:themeColor="text1"/>
        </w:rPr>
        <w:t xml:space="preserve"> mit Zustimmung der ausbildenden Schule</w:t>
      </w:r>
    </w:p>
    <w:p w14:paraId="7F0FD12E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1CD8CE9E" w14:textId="77777777" w:rsidR="000117D9" w:rsidRPr="00EA5F28" w:rsidRDefault="00C32767" w:rsidP="00401D6E">
      <w:pPr>
        <w:widowControl/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>Karl-Hofmann-Schule Worms, Berufsbildende Schule,</w:t>
      </w:r>
    </w:p>
    <w:p w14:paraId="447B5572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>Von-Steuben-Straße 31, 67549 Worms</w:t>
      </w:r>
    </w:p>
    <w:p w14:paraId="4A89CC48" w14:textId="77777777" w:rsidR="00C32767" w:rsidRPr="00EA5F28" w:rsidRDefault="00C32767" w:rsidP="00401D6E">
      <w:pPr>
        <w:pStyle w:val="Kopfzeile"/>
        <w:widowControl/>
        <w:tabs>
          <w:tab w:val="clear" w:pos="4536"/>
          <w:tab w:val="clear" w:pos="9072"/>
        </w:tabs>
        <w:suppressAutoHyphens w:val="0"/>
        <w:rPr>
          <w:color w:val="000000" w:themeColor="text1"/>
        </w:rPr>
      </w:pPr>
    </w:p>
    <w:p w14:paraId="236EC624" w14:textId="1ED2C63E" w:rsidR="00C32767" w:rsidRPr="00EA5F28" w:rsidRDefault="00080FB7" w:rsidP="00401D6E">
      <w:pPr>
        <w:widowControl/>
        <w:suppressAutoHyphens w:val="0"/>
        <w:jc w:val="center"/>
        <w:rPr>
          <w:color w:val="000000" w:themeColor="text1"/>
        </w:rPr>
      </w:pPr>
      <w:r w:rsidRPr="00EA5F28">
        <w:rPr>
          <w:noProof/>
          <w:color w:val="000000" w:themeColor="text1"/>
          <w:lang w:eastAsia="de-DE"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CD8CA3F" wp14:editId="68EE91A0">
                <wp:simplePos x="0" y="0"/>
                <wp:positionH relativeFrom="page">
                  <wp:posOffset>179705</wp:posOffset>
                </wp:positionH>
                <wp:positionV relativeFrom="page">
                  <wp:posOffset>5347970</wp:posOffset>
                </wp:positionV>
                <wp:extent cx="137795" cy="4623435"/>
                <wp:effectExtent l="0" t="4445" r="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62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FDFAC" w14:textId="77777777" w:rsidR="00BC6048" w:rsidRDefault="00BC6048" w:rsidP="000E5D2D">
                            <w:pPr>
                              <w:pStyle w:val="Rahmeninhalt"/>
                            </w:pP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t xml:space="preserve">ID: </w: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instrText xml:space="preserve"> FILENAME  \p  \* MERGEFORMAT </w:instrTex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666666"/>
                                <w:sz w:val="12"/>
                                <w:szCs w:val="12"/>
                              </w:rPr>
                              <w:t>P:\Formulare\4 Schüler\4-10 Anmeldung\4-10-04 Fachschule für Altenpflege und -hilfe\Ausbildungsvertrag FSAP-2011.doc</w: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instrText xml:space="preserve"> FILENAME \p </w:instrTex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CA3F" id="Text Box 14" o:spid="_x0000_s1036" type="#_x0000_t202" style="position:absolute;left:0;text-align:left;margin-left:14.15pt;margin-top:421.1pt;width:10.85pt;height:364.0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" stroked="f">
                <v:textbox style="layout-flow:vertical;mso-layout-flow-alt:bottom-to-top" inset="0,0,0,0">
                  <w:txbxContent>
                    <w:p w14:paraId="69DFDFAC" w14:textId="77777777" w:rsidR="00BC6048" w:rsidRDefault="00BC6048" w:rsidP="000E5D2D">
                      <w:pPr>
                        <w:pStyle w:val="Rahmeninhalt"/>
                      </w:pPr>
                      <w:r>
                        <w:rPr>
                          <w:color w:val="666666"/>
                          <w:sz w:val="12"/>
                          <w:szCs w:val="12"/>
                        </w:rPr>
                        <w:t xml:space="preserve">ID: </w: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instrText xml:space="preserve"> FILENAME  \p  \* MERGEFORMAT </w:instrTex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noProof/>
                          <w:color w:val="666666"/>
                          <w:sz w:val="12"/>
                          <w:szCs w:val="12"/>
                        </w:rPr>
                        <w:t>P:\Formulare\4 Schüler\4-10 Anmeldung\4-10-04 Fachschule für Altenpflege und -hilfe\Ausbildungsvertrag FSAP-2011.doc</w: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instrText xml:space="preserve"> FILENAME \p </w:instrTex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4FBA" w:rsidRPr="00EA5F28">
        <w:rPr>
          <w:color w:val="000000" w:themeColor="text1"/>
        </w:rPr>
        <w:t xml:space="preserve">gemäß §16 </w:t>
      </w:r>
      <w:proofErr w:type="spellStart"/>
      <w:r w:rsidR="00314FBA" w:rsidRPr="00EA5F28">
        <w:rPr>
          <w:color w:val="000000" w:themeColor="text1"/>
        </w:rPr>
        <w:t>PflBG</w:t>
      </w:r>
      <w:proofErr w:type="spellEnd"/>
      <w:r w:rsidR="00314FBA" w:rsidRPr="00EA5F28">
        <w:rPr>
          <w:color w:val="000000" w:themeColor="text1"/>
        </w:rPr>
        <w:t xml:space="preserve"> </w:t>
      </w:r>
      <w:r w:rsidR="00C32767" w:rsidRPr="00EA5F28">
        <w:rPr>
          <w:color w:val="000000" w:themeColor="text1"/>
        </w:rPr>
        <w:t>folgender Ausbildungsvertrag geschlossen.</w:t>
      </w:r>
    </w:p>
    <w:p w14:paraId="6BB420B4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br w:type="page"/>
      </w:r>
    </w:p>
    <w:p w14:paraId="78577A1F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lastRenderedPageBreak/>
        <w:t>§ 1</w:t>
      </w:r>
    </w:p>
    <w:p w14:paraId="4EF4E448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</w:p>
    <w:p w14:paraId="23E68316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Art der Ausbildung</w:t>
      </w:r>
    </w:p>
    <w:p w14:paraId="5D3FB02B" w14:textId="77777777" w:rsidR="00C32767" w:rsidRPr="00EA5F28" w:rsidRDefault="00C32767" w:rsidP="00401D6E">
      <w:pPr>
        <w:widowControl/>
        <w:suppressAutoHyphens w:val="0"/>
        <w:jc w:val="center"/>
        <w:rPr>
          <w:color w:val="000000" w:themeColor="text1"/>
        </w:rPr>
      </w:pPr>
    </w:p>
    <w:p w14:paraId="23F5AA66" w14:textId="09C6DFFE" w:rsidR="00047AF7" w:rsidRPr="00EA5F28" w:rsidRDefault="00314FBA" w:rsidP="00401D6E">
      <w:pPr>
        <w:pStyle w:val="Listenabsatz"/>
        <w:widowControl/>
        <w:numPr>
          <w:ilvl w:val="0"/>
          <w:numId w:val="11"/>
        </w:numPr>
        <w:suppressAutoHyphens w:val="0"/>
        <w:ind w:left="426"/>
        <w:rPr>
          <w:color w:val="000000" w:themeColor="text1"/>
        </w:rPr>
      </w:pPr>
      <w:r w:rsidRPr="00EA5F28">
        <w:rPr>
          <w:color w:val="000000" w:themeColor="text1"/>
        </w:rPr>
        <w:t>Der Vertrag regelt die Ausbildung zur Pflegefachfrau/zum Pflegefachmann</w:t>
      </w:r>
      <w:r w:rsidR="00047AF7" w:rsidRPr="00EA5F28">
        <w:rPr>
          <w:color w:val="000000" w:themeColor="text1"/>
        </w:rPr>
        <w:t xml:space="preserve"> nach dem </w:t>
      </w:r>
      <w:proofErr w:type="spellStart"/>
      <w:r w:rsidR="00047AF7" w:rsidRPr="00EA5F28">
        <w:rPr>
          <w:color w:val="000000" w:themeColor="text1"/>
        </w:rPr>
        <w:t>Pflegeberufegesetz</w:t>
      </w:r>
      <w:proofErr w:type="spellEnd"/>
      <w:r w:rsidR="00047AF7" w:rsidRPr="00EA5F28">
        <w:rPr>
          <w:color w:val="000000" w:themeColor="text1"/>
        </w:rPr>
        <w:t xml:space="preserve"> (</w:t>
      </w:r>
      <w:proofErr w:type="spellStart"/>
      <w:r w:rsidR="00047AF7" w:rsidRPr="00EA5F28">
        <w:rPr>
          <w:color w:val="000000" w:themeColor="text1"/>
        </w:rPr>
        <w:t>PflBG</w:t>
      </w:r>
      <w:proofErr w:type="spellEnd"/>
      <w:r w:rsidR="00047AF7" w:rsidRPr="00EA5F28">
        <w:rPr>
          <w:color w:val="000000" w:themeColor="text1"/>
        </w:rPr>
        <w:t>) vom 17. Juli 2017 sowie den dazugehörigen Ausführungsbestimmungen in Verbindung mit der Pflegeberufe-Ausbildungs- und Prüfungsverordnung (</w:t>
      </w:r>
      <w:proofErr w:type="spellStart"/>
      <w:r w:rsidR="00047AF7" w:rsidRPr="00EA5F28">
        <w:rPr>
          <w:color w:val="000000" w:themeColor="text1"/>
        </w:rPr>
        <w:t>PflAPrV</w:t>
      </w:r>
      <w:proofErr w:type="spellEnd"/>
      <w:r w:rsidR="00047AF7" w:rsidRPr="00EA5F28">
        <w:rPr>
          <w:color w:val="000000" w:themeColor="text1"/>
        </w:rPr>
        <w:t>) vom 02. Oktober 2018 in der jeweils aktuellen Fassung</w:t>
      </w:r>
      <w:r w:rsidR="00920842" w:rsidRPr="00EA5F28">
        <w:rPr>
          <w:color w:val="000000" w:themeColor="text1"/>
        </w:rPr>
        <w:t xml:space="preserve"> einschließlich der landesspezifischen Verordnungen von Rheinland-Pfalz, nämlich dem Landesgesetz zur Ausführung des </w:t>
      </w:r>
      <w:proofErr w:type="spellStart"/>
      <w:r w:rsidR="00920842" w:rsidRPr="00EA5F28">
        <w:rPr>
          <w:color w:val="000000" w:themeColor="text1"/>
        </w:rPr>
        <w:t>Pflegeberufegesetzes</w:t>
      </w:r>
      <w:proofErr w:type="spellEnd"/>
      <w:r w:rsidR="00920842" w:rsidRPr="00EA5F28">
        <w:rPr>
          <w:color w:val="000000" w:themeColor="text1"/>
        </w:rPr>
        <w:t xml:space="preserve"> (</w:t>
      </w:r>
      <w:proofErr w:type="spellStart"/>
      <w:r w:rsidR="00920842" w:rsidRPr="00EA5F28">
        <w:rPr>
          <w:color w:val="000000" w:themeColor="text1"/>
        </w:rPr>
        <w:t>AGPflBG</w:t>
      </w:r>
      <w:proofErr w:type="spellEnd"/>
      <w:r w:rsidR="00920842" w:rsidRPr="00EA5F28">
        <w:rPr>
          <w:color w:val="000000" w:themeColor="text1"/>
        </w:rPr>
        <w:t xml:space="preserve">) sowie der Landesverordnung zur Ausführung ausbildungs- und prüfungsrechtlicher Vorschriften des </w:t>
      </w:r>
      <w:proofErr w:type="spellStart"/>
      <w:r w:rsidR="00920842" w:rsidRPr="00EA5F28">
        <w:rPr>
          <w:color w:val="000000" w:themeColor="text1"/>
        </w:rPr>
        <w:t>Pflegeberuferechts</w:t>
      </w:r>
      <w:proofErr w:type="spellEnd"/>
      <w:r w:rsidR="00920842" w:rsidRPr="00EA5F28">
        <w:rPr>
          <w:color w:val="000000" w:themeColor="text1"/>
        </w:rPr>
        <w:t xml:space="preserve"> (</w:t>
      </w:r>
      <w:proofErr w:type="spellStart"/>
      <w:r w:rsidR="00920842" w:rsidRPr="00EA5F28">
        <w:rPr>
          <w:color w:val="000000" w:themeColor="text1"/>
        </w:rPr>
        <w:t>PflBAPAVO</w:t>
      </w:r>
      <w:proofErr w:type="spellEnd"/>
      <w:r w:rsidR="00920842" w:rsidRPr="00EA5F28">
        <w:rPr>
          <w:color w:val="000000" w:themeColor="text1"/>
        </w:rPr>
        <w:t>) in der jeweils aktuellen Fassung</w:t>
      </w:r>
      <w:r w:rsidR="00047AF7" w:rsidRPr="00EA5F28">
        <w:rPr>
          <w:color w:val="000000" w:themeColor="text1"/>
        </w:rPr>
        <w:t>.</w:t>
      </w:r>
    </w:p>
    <w:p w14:paraId="391FEB3C" w14:textId="563B801D" w:rsidR="00047AF7" w:rsidRPr="00EA5F28" w:rsidRDefault="00C32767" w:rsidP="00401D6E">
      <w:pPr>
        <w:pStyle w:val="Listenabsatz"/>
        <w:widowControl/>
        <w:numPr>
          <w:ilvl w:val="0"/>
          <w:numId w:val="11"/>
        </w:numPr>
        <w:suppressAutoHyphens w:val="0"/>
        <w:ind w:left="426"/>
        <w:rPr>
          <w:color w:val="000000" w:themeColor="text1"/>
        </w:rPr>
      </w:pPr>
      <w:r w:rsidRPr="00EA5F28">
        <w:rPr>
          <w:color w:val="000000" w:themeColor="text1"/>
        </w:rPr>
        <w:t>D</w:t>
      </w:r>
      <w:r w:rsidR="00047AF7" w:rsidRPr="00EA5F28">
        <w:rPr>
          <w:color w:val="000000" w:themeColor="text1"/>
        </w:rPr>
        <w:t xml:space="preserve">er </w:t>
      </w:r>
      <w:proofErr w:type="spellStart"/>
      <w:r w:rsidR="00047AF7" w:rsidRPr="00EA5F28">
        <w:rPr>
          <w:color w:val="000000" w:themeColor="text1"/>
        </w:rPr>
        <w:t>TpA</w:t>
      </w:r>
      <w:proofErr w:type="spellEnd"/>
      <w:r w:rsidRPr="00EA5F28">
        <w:rPr>
          <w:color w:val="000000" w:themeColor="text1"/>
        </w:rPr>
        <w:t xml:space="preserve"> vermittelt der Schülerin/dem Schüler die praktische Ausbildung für den Beruf </w:t>
      </w:r>
      <w:r w:rsidR="003144BB" w:rsidRPr="00EA5F28">
        <w:rPr>
          <w:color w:val="000000" w:themeColor="text1"/>
        </w:rPr>
        <w:t>zur Pflegefachfrau / dem Pflegefachmann mit dem Vertiefungseinsatz in de</w:t>
      </w:r>
      <w:r w:rsidR="004C4879" w:rsidRPr="00EA5F28">
        <w:rPr>
          <w:color w:val="000000" w:themeColor="text1"/>
        </w:rPr>
        <w:t>n Bereichen</w:t>
      </w:r>
      <w:r w:rsidR="00047AF7" w:rsidRPr="00EA5F28">
        <w:rPr>
          <w:color w:val="000000" w:themeColor="text1"/>
        </w:rPr>
        <w:t>,</w:t>
      </w:r>
      <w:r w:rsidR="003144BB" w:rsidRPr="00EA5F28">
        <w:rPr>
          <w:color w:val="000000" w:themeColor="text1"/>
        </w:rPr>
        <w:t xml:space="preserve"> </w:t>
      </w:r>
      <w:r w:rsidR="00047AF7" w:rsidRPr="00EA5F28">
        <w:rPr>
          <w:color w:val="000000" w:themeColor="text1"/>
        </w:rPr>
        <w:t xml:space="preserve">die gemäß Kooperationsvertrag zwischen </w:t>
      </w:r>
      <w:proofErr w:type="spellStart"/>
      <w:r w:rsidR="00047AF7" w:rsidRPr="00EA5F28">
        <w:rPr>
          <w:color w:val="000000" w:themeColor="text1"/>
        </w:rPr>
        <w:t>TpA</w:t>
      </w:r>
      <w:proofErr w:type="spellEnd"/>
      <w:r w:rsidR="00047AF7" w:rsidRPr="00EA5F28">
        <w:rPr>
          <w:color w:val="000000" w:themeColor="text1"/>
        </w:rPr>
        <w:t xml:space="preserve"> und Schule vereinbart sind:</w:t>
      </w:r>
    </w:p>
    <w:p w14:paraId="0CA45C90" w14:textId="77777777" w:rsidR="00047AF7" w:rsidRPr="00EA5F28" w:rsidRDefault="00047AF7" w:rsidP="00401D6E">
      <w:pPr>
        <w:pStyle w:val="Listenabsatz"/>
        <w:widowControl/>
        <w:suppressAutoHyphens w:val="0"/>
        <w:ind w:left="426"/>
        <w:rPr>
          <w:color w:val="000000" w:themeColor="text1"/>
        </w:rPr>
      </w:pPr>
      <w:r w:rsidRPr="00EA5F28">
        <w:rPr>
          <w:color w:val="000000" w:themeColor="text1"/>
        </w:rPr>
        <w:sym w:font="Wingdings" w:char="F0A8"/>
      </w:r>
      <w:r w:rsidRPr="00EA5F28">
        <w:rPr>
          <w:color w:val="000000" w:themeColor="text1"/>
        </w:rPr>
        <w:t xml:space="preserve"> </w:t>
      </w:r>
      <w:r w:rsidR="004C4879" w:rsidRPr="00EA5F28">
        <w:rPr>
          <w:color w:val="000000" w:themeColor="text1"/>
        </w:rPr>
        <w:t>stationäre Langzeitpflege</w:t>
      </w:r>
    </w:p>
    <w:p w14:paraId="72794537" w14:textId="6B934AAA" w:rsidR="00047AF7" w:rsidRPr="00EA5F28" w:rsidRDefault="00047AF7" w:rsidP="00401D6E">
      <w:pPr>
        <w:pStyle w:val="Listenabsatz"/>
        <w:widowControl/>
        <w:suppressAutoHyphens w:val="0"/>
        <w:ind w:left="426"/>
        <w:rPr>
          <w:color w:val="000000" w:themeColor="text1"/>
        </w:rPr>
      </w:pPr>
      <w:r w:rsidRPr="00EA5F28">
        <w:rPr>
          <w:color w:val="000000" w:themeColor="text1"/>
        </w:rPr>
        <w:sym w:font="Wingdings" w:char="F0A8"/>
      </w:r>
      <w:r w:rsidRPr="00EA5F28">
        <w:rPr>
          <w:color w:val="000000" w:themeColor="text1"/>
        </w:rPr>
        <w:t xml:space="preserve"> </w:t>
      </w:r>
      <w:r w:rsidR="00D32208" w:rsidRPr="00EA5F28">
        <w:rPr>
          <w:color w:val="000000" w:themeColor="text1"/>
        </w:rPr>
        <w:t>ambulante</w:t>
      </w:r>
      <w:r w:rsidR="004C4879" w:rsidRPr="00EA5F28">
        <w:rPr>
          <w:color w:val="000000" w:themeColor="text1"/>
        </w:rPr>
        <w:t xml:space="preserve"> Akut-</w:t>
      </w:r>
      <w:r w:rsidR="00501A24" w:rsidRPr="00EA5F28">
        <w:rPr>
          <w:color w:val="000000" w:themeColor="text1"/>
        </w:rPr>
        <w:t xml:space="preserve"> und </w:t>
      </w:r>
      <w:r w:rsidR="004C4879" w:rsidRPr="00EA5F28">
        <w:rPr>
          <w:color w:val="000000" w:themeColor="text1"/>
        </w:rPr>
        <w:t>Langzeitpflege</w:t>
      </w:r>
      <w:r w:rsidRPr="00EA5F28">
        <w:rPr>
          <w:color w:val="000000" w:themeColor="text1"/>
        </w:rPr>
        <w:t>.</w:t>
      </w:r>
    </w:p>
    <w:p w14:paraId="5AB82997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352CEFF2" w14:textId="77777777" w:rsidR="007C4B60" w:rsidRPr="00EA5F28" w:rsidRDefault="007C4B60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§ 2</w:t>
      </w:r>
    </w:p>
    <w:p w14:paraId="01A5A956" w14:textId="3A9E96E6" w:rsidR="007C4B60" w:rsidRPr="00EA5F28" w:rsidRDefault="007C4B60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Vertiefungseinsatz und Wahlrecht am Ende des zweiten Ausbildungsdrittels</w:t>
      </w:r>
    </w:p>
    <w:p w14:paraId="45F37EBC" w14:textId="77777777" w:rsidR="007C4B60" w:rsidRPr="00EA5F28" w:rsidRDefault="007C4B60" w:rsidP="00401D6E">
      <w:pPr>
        <w:widowControl/>
        <w:suppressAutoHyphens w:val="0"/>
        <w:rPr>
          <w:color w:val="000000" w:themeColor="text1"/>
        </w:rPr>
      </w:pPr>
    </w:p>
    <w:p w14:paraId="414AD54F" w14:textId="6E40D26A" w:rsidR="007C4B60" w:rsidRPr="00EA5F28" w:rsidRDefault="007C4B60" w:rsidP="00401D6E">
      <w:pPr>
        <w:pStyle w:val="Listenabsatz"/>
        <w:widowControl/>
        <w:numPr>
          <w:ilvl w:val="0"/>
          <w:numId w:val="10"/>
        </w:numPr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Die Ausbildung beginnt mit einem Orientierungseinsatz beim Träger der praktischen Ausbildung. </w:t>
      </w:r>
      <w:r w:rsidR="00B75EA6" w:rsidRPr="00EA5F28">
        <w:rPr>
          <w:color w:val="000000" w:themeColor="text1"/>
        </w:rPr>
        <w:t xml:space="preserve">Darüber hinaus absolviert die Schülerin/der Schüler nach Maßgabe von § 1 Abs. 2 Nr. 2 </w:t>
      </w:r>
      <w:proofErr w:type="spellStart"/>
      <w:r w:rsidR="00B75EA6" w:rsidRPr="00EA5F28">
        <w:rPr>
          <w:color w:val="000000" w:themeColor="text1"/>
        </w:rPr>
        <w:t>PflAPrV</w:t>
      </w:r>
      <w:proofErr w:type="spellEnd"/>
      <w:r w:rsidR="00B75EA6" w:rsidRPr="00EA5F28">
        <w:rPr>
          <w:color w:val="000000" w:themeColor="text1"/>
        </w:rPr>
        <w:t xml:space="preserve"> i. V. m. Anlage 7 </w:t>
      </w:r>
      <w:proofErr w:type="spellStart"/>
      <w:r w:rsidR="00B75EA6" w:rsidRPr="00EA5F28">
        <w:rPr>
          <w:color w:val="000000" w:themeColor="text1"/>
        </w:rPr>
        <w:t>PfAPrV</w:t>
      </w:r>
      <w:proofErr w:type="spellEnd"/>
      <w:r w:rsidR="00B75EA6" w:rsidRPr="00EA5F28">
        <w:rPr>
          <w:color w:val="000000" w:themeColor="text1"/>
        </w:rPr>
        <w:t xml:space="preserve"> Pflichteinsätze in der stationären Akutpflege, </w:t>
      </w:r>
      <w:r w:rsidR="004C4879" w:rsidRPr="00EA5F28">
        <w:rPr>
          <w:color w:val="000000" w:themeColor="text1"/>
        </w:rPr>
        <w:t xml:space="preserve">der stationären Langzeitpflege, der ambulanten </w:t>
      </w:r>
      <w:proofErr w:type="spellStart"/>
      <w:r w:rsidR="004C4879" w:rsidRPr="00EA5F28">
        <w:rPr>
          <w:color w:val="000000" w:themeColor="text1"/>
        </w:rPr>
        <w:t>Akkut</w:t>
      </w:r>
      <w:proofErr w:type="spellEnd"/>
      <w:r w:rsidR="004C4879" w:rsidRPr="00EA5F28">
        <w:rPr>
          <w:color w:val="000000" w:themeColor="text1"/>
        </w:rPr>
        <w:t>-/Langzeitpflege, der pädiatrischen Versorgung und der allgemein-, geronto-, kinder- oder jugendpsychiatrischen Versorgung, weitere Einsätze sowie im letzten Ausbildungsdrittel einen Vertiefungseinsatz im Bereich des Pflichteinsatzes.</w:t>
      </w:r>
    </w:p>
    <w:p w14:paraId="47D50DFD" w14:textId="77777777" w:rsidR="0099271C" w:rsidRPr="00EA5F28" w:rsidRDefault="0099271C" w:rsidP="0099271C">
      <w:pPr>
        <w:pStyle w:val="Listenabsatz"/>
        <w:widowControl/>
        <w:suppressAutoHyphens w:val="0"/>
        <w:ind w:left="426"/>
        <w:rPr>
          <w:color w:val="000000" w:themeColor="text1"/>
        </w:rPr>
      </w:pPr>
    </w:p>
    <w:p w14:paraId="61F6E853" w14:textId="78EE6FB8" w:rsidR="004C4879" w:rsidRPr="00EA5F28" w:rsidRDefault="004C4879" w:rsidP="00401D6E">
      <w:pPr>
        <w:pStyle w:val="Listenabsatz"/>
        <w:widowControl/>
        <w:numPr>
          <w:ilvl w:val="0"/>
          <w:numId w:val="10"/>
        </w:numPr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Gemäß § 59 </w:t>
      </w:r>
      <w:proofErr w:type="spellStart"/>
      <w:r w:rsidRPr="00EA5F28">
        <w:rPr>
          <w:color w:val="000000" w:themeColor="text1"/>
        </w:rPr>
        <w:t>PflBG</w:t>
      </w:r>
      <w:proofErr w:type="spellEnd"/>
      <w:r w:rsidRPr="00EA5F28">
        <w:rPr>
          <w:color w:val="000000" w:themeColor="text1"/>
        </w:rPr>
        <w:t xml:space="preserve"> hat die Schülerin/der Schüler ein Wahlrecht </w:t>
      </w:r>
      <w:r w:rsidR="00E6365F" w:rsidRPr="00EA5F28">
        <w:rPr>
          <w:color w:val="000000" w:themeColor="text1"/>
        </w:rPr>
        <w:t>im</w:t>
      </w:r>
      <w:r w:rsidRPr="00EA5F28">
        <w:rPr>
          <w:color w:val="000000" w:themeColor="text1"/>
        </w:rPr>
        <w:t xml:space="preserve"> letzte</w:t>
      </w:r>
      <w:r w:rsidR="00E6365F" w:rsidRPr="00EA5F28">
        <w:rPr>
          <w:color w:val="000000" w:themeColor="text1"/>
        </w:rPr>
        <w:t>n</w:t>
      </w:r>
      <w:r w:rsidRPr="00EA5F28">
        <w:rPr>
          <w:color w:val="000000" w:themeColor="text1"/>
        </w:rPr>
        <w:t xml:space="preserve"> Ausbildungsdrittel, statt d</w:t>
      </w:r>
      <w:r w:rsidR="00501A24" w:rsidRPr="00EA5F28">
        <w:rPr>
          <w:color w:val="000000" w:themeColor="text1"/>
        </w:rPr>
        <w:t>er</w:t>
      </w:r>
      <w:r w:rsidRPr="00EA5F28">
        <w:rPr>
          <w:color w:val="000000" w:themeColor="text1"/>
        </w:rPr>
        <w:t xml:space="preserve"> bisherigen Ausbildung zur Pflegefachfrau/dem Pflegefachmann</w:t>
      </w:r>
      <w:r w:rsidR="00501A24" w:rsidRPr="00EA5F28">
        <w:rPr>
          <w:color w:val="000000" w:themeColor="text1"/>
        </w:rPr>
        <w:t>, eine Ausbildung zur Altenpflegerin/zum Altenpfleger durchzu</w:t>
      </w:r>
      <w:r w:rsidR="0099271C" w:rsidRPr="00EA5F28">
        <w:rPr>
          <w:color w:val="000000" w:themeColor="text1"/>
        </w:rPr>
        <w:softHyphen/>
      </w:r>
      <w:r w:rsidR="00501A24" w:rsidRPr="00EA5F28">
        <w:rPr>
          <w:color w:val="000000" w:themeColor="text1"/>
        </w:rPr>
        <w:t>füh</w:t>
      </w:r>
      <w:r w:rsidR="0099271C" w:rsidRPr="00EA5F28">
        <w:rPr>
          <w:color w:val="000000" w:themeColor="text1"/>
        </w:rPr>
        <w:softHyphen/>
      </w:r>
      <w:r w:rsidR="00501A24" w:rsidRPr="00EA5F28">
        <w:rPr>
          <w:color w:val="000000" w:themeColor="text1"/>
        </w:rPr>
        <w:t xml:space="preserve">ren. Das Wahlrecht soll vier Monate und kann frühestens sechs Monate </w:t>
      </w:r>
      <w:r w:rsidR="001C127D" w:rsidRPr="00EA5F28">
        <w:rPr>
          <w:color w:val="000000" w:themeColor="text1"/>
        </w:rPr>
        <w:t>vor Beginn des letzten Ausbildungsdrittels gegenüber dem Träger der praktischen Ausbildung ausgeübt werden. Wird das Wahlrecht ausgeübt, ist der Ausbildungs</w:t>
      </w:r>
      <w:r w:rsidR="0099271C" w:rsidRPr="00EA5F28">
        <w:rPr>
          <w:color w:val="000000" w:themeColor="text1"/>
        </w:rPr>
        <w:softHyphen/>
      </w:r>
      <w:r w:rsidR="001C127D" w:rsidRPr="00EA5F28">
        <w:rPr>
          <w:color w:val="000000" w:themeColor="text1"/>
        </w:rPr>
        <w:t>vertrag entsprechend anzupassen.</w:t>
      </w:r>
    </w:p>
    <w:p w14:paraId="0D88F24C" w14:textId="041FBF3F" w:rsidR="007C4B60" w:rsidRPr="00EA5F28" w:rsidRDefault="007C4B60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</w:p>
    <w:p w14:paraId="6620617E" w14:textId="1118B1B6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 xml:space="preserve">§ </w:t>
      </w:r>
      <w:r w:rsidR="006A473B" w:rsidRPr="00EA5F28">
        <w:rPr>
          <w:b/>
          <w:bCs/>
          <w:color w:val="000000" w:themeColor="text1"/>
        </w:rPr>
        <w:t>3</w:t>
      </w:r>
    </w:p>
    <w:p w14:paraId="0348FE3C" w14:textId="584E5624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Beginn und Dauer der Ausbildung,</w:t>
      </w:r>
      <w:r w:rsidR="0095698F" w:rsidRPr="00EA5F28">
        <w:rPr>
          <w:b/>
          <w:bCs/>
          <w:color w:val="000000" w:themeColor="text1"/>
        </w:rPr>
        <w:tab/>
      </w:r>
    </w:p>
    <w:p w14:paraId="224E0702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Probezeit</w:t>
      </w:r>
    </w:p>
    <w:p w14:paraId="266FAEF3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259754E1" w14:textId="411FCDC4" w:rsidR="00C32767" w:rsidRPr="00EA5F28" w:rsidRDefault="00C32767" w:rsidP="00401D6E">
      <w:pPr>
        <w:widowControl/>
        <w:numPr>
          <w:ilvl w:val="0"/>
          <w:numId w:val="1"/>
        </w:numPr>
        <w:tabs>
          <w:tab w:val="clear" w:pos="283"/>
          <w:tab w:val="num" w:pos="426"/>
          <w:tab w:val="left" w:pos="8080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Die Ausbildung dauert 3 Jahre. Sie beginnt am </w:t>
      </w:r>
      <w:r w:rsidRPr="00EA5F28">
        <w:rPr>
          <w:color w:val="000000" w:themeColor="text1"/>
        </w:rPr>
        <w:tab/>
      </w:r>
      <w:r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>
              <w:default w:val="    .    .20      "/>
            </w:textInput>
          </w:ffData>
        </w:fldChar>
      </w:r>
      <w:r w:rsidRPr="00EA5F28">
        <w:rPr>
          <w:color w:val="000000" w:themeColor="text1"/>
          <w:u w:val="dotted"/>
        </w:rPr>
        <w:instrText xml:space="preserve"> FORMTEXT </w:instrText>
      </w:r>
      <w:r w:rsidRPr="00EA5F28">
        <w:rPr>
          <w:color w:val="000000" w:themeColor="text1"/>
          <w:u w:val="dotted"/>
        </w:rPr>
      </w:r>
      <w:r w:rsidRPr="00EA5F28">
        <w:rPr>
          <w:color w:val="000000" w:themeColor="text1"/>
          <w:u w:val="dotted"/>
        </w:rPr>
        <w:fldChar w:fldCharType="separate"/>
      </w:r>
      <w:r w:rsidRPr="00EA5F28">
        <w:rPr>
          <w:noProof/>
          <w:color w:val="000000" w:themeColor="text1"/>
          <w:u w:val="dotted"/>
        </w:rPr>
        <w:t xml:space="preserve">    .    .20      </w:t>
      </w:r>
      <w:r w:rsidRPr="00EA5F28">
        <w:rPr>
          <w:color w:val="000000" w:themeColor="text1"/>
          <w:u w:val="dotted"/>
        </w:rPr>
        <w:fldChar w:fldCharType="end"/>
      </w:r>
      <w:r w:rsidRPr="00EA5F28">
        <w:rPr>
          <w:color w:val="000000" w:themeColor="text1"/>
          <w:u w:val="dotted"/>
        </w:rPr>
        <w:br/>
      </w:r>
      <w:r w:rsidRPr="00EA5F28">
        <w:rPr>
          <w:color w:val="000000" w:themeColor="text1"/>
        </w:rPr>
        <w:t>und endet unabhängig vom Zeitpunkt der Abschlussprüfung mit dem Ablauf</w:t>
      </w:r>
      <w:r w:rsidRPr="00EA5F28">
        <w:rPr>
          <w:color w:val="000000" w:themeColor="text1"/>
        </w:rPr>
        <w:br/>
        <w:t>der Ausbildungszeit am</w:t>
      </w:r>
      <w:r w:rsidRPr="00EA5F28">
        <w:rPr>
          <w:color w:val="000000" w:themeColor="text1"/>
        </w:rPr>
        <w:tab/>
      </w:r>
      <w:r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>
              <w:default w:val="    .    .20      "/>
            </w:textInput>
          </w:ffData>
        </w:fldChar>
      </w:r>
      <w:r w:rsidRPr="00EA5F28">
        <w:rPr>
          <w:color w:val="000000" w:themeColor="text1"/>
          <w:u w:val="dotted"/>
        </w:rPr>
        <w:instrText xml:space="preserve"> FORMTEXT </w:instrText>
      </w:r>
      <w:r w:rsidRPr="00EA5F28">
        <w:rPr>
          <w:color w:val="000000" w:themeColor="text1"/>
          <w:u w:val="dotted"/>
        </w:rPr>
      </w:r>
      <w:r w:rsidRPr="00EA5F28">
        <w:rPr>
          <w:color w:val="000000" w:themeColor="text1"/>
          <w:u w:val="dotted"/>
        </w:rPr>
        <w:fldChar w:fldCharType="separate"/>
      </w:r>
      <w:r w:rsidRPr="00EA5F28">
        <w:rPr>
          <w:noProof/>
          <w:color w:val="000000" w:themeColor="text1"/>
          <w:u w:val="dotted"/>
        </w:rPr>
        <w:t xml:space="preserve">    .    .20      </w:t>
      </w:r>
      <w:r w:rsidRPr="00EA5F28">
        <w:rPr>
          <w:color w:val="000000" w:themeColor="text1"/>
          <w:u w:val="dotted"/>
        </w:rPr>
        <w:fldChar w:fldCharType="end"/>
      </w:r>
      <w:r w:rsidRPr="00EA5F28">
        <w:rPr>
          <w:color w:val="000000" w:themeColor="text1"/>
        </w:rPr>
        <w:br/>
        <w:t>Die Probezeit beträgt sechs Monate.</w:t>
      </w:r>
    </w:p>
    <w:p w14:paraId="39A002D9" w14:textId="77777777" w:rsidR="00C32767" w:rsidRPr="00EA5F28" w:rsidRDefault="00C32767" w:rsidP="00401D6E">
      <w:pPr>
        <w:widowControl/>
        <w:tabs>
          <w:tab w:val="num" w:pos="426"/>
        </w:tabs>
        <w:suppressAutoHyphens w:val="0"/>
        <w:ind w:left="426" w:hanging="426"/>
        <w:rPr>
          <w:color w:val="000000" w:themeColor="text1"/>
        </w:rPr>
      </w:pPr>
    </w:p>
    <w:p w14:paraId="4A9A00C5" w14:textId="77777777" w:rsidR="00C32767" w:rsidRPr="00EA5F28" w:rsidRDefault="00C32767" w:rsidP="00401D6E">
      <w:pPr>
        <w:widowControl/>
        <w:numPr>
          <w:ilvl w:val="0"/>
          <w:numId w:val="1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Die praktische Ausbildung endet mit dem Ablauf der Ausbildungszeit nach Absatz 1. Besteht die Schülerin/der Schüler die Abschlussprüfung nicht und besucht sie/er weiterhin die ausbildende Schule, so verlängert sich das Ausbildungsverhältnis auf schriftliches Verlangen entsprechend, längstens jedoch um ein Jahr. Das Ausbildungsverhältnis endet ferner mit der Beendigung des Schulverhältnisses gemäß § 18 der Schulordnung für die öffentlichen berufsbildenden Schulen vom 9. </w:t>
      </w:r>
      <w:r w:rsidRPr="00EA5F28">
        <w:rPr>
          <w:color w:val="000000" w:themeColor="text1"/>
        </w:rPr>
        <w:lastRenderedPageBreak/>
        <w:t>Mai 1990 (GVBl. 5. 127), bei Schulen in freier Trägerschaft mit der Beendigung des Schulverhältnisses durch Abmeldung oder Kündigung.</w:t>
      </w:r>
    </w:p>
    <w:p w14:paraId="111C596A" w14:textId="77777777" w:rsidR="00C32767" w:rsidRPr="00EA5F28" w:rsidRDefault="00C32767" w:rsidP="00401D6E">
      <w:pPr>
        <w:widowControl/>
        <w:tabs>
          <w:tab w:val="num" w:pos="426"/>
        </w:tabs>
        <w:suppressAutoHyphens w:val="0"/>
        <w:ind w:left="426" w:hanging="426"/>
        <w:rPr>
          <w:color w:val="000000" w:themeColor="text1"/>
        </w:rPr>
      </w:pPr>
    </w:p>
    <w:p w14:paraId="079EF4CE" w14:textId="09117960" w:rsidR="00C32767" w:rsidRPr="00EA5F28" w:rsidRDefault="00C32767" w:rsidP="00401D6E">
      <w:pPr>
        <w:widowControl/>
        <w:numPr>
          <w:ilvl w:val="0"/>
          <w:numId w:val="1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Auf die Dauer der Ausbildung werden nach § </w:t>
      </w:r>
      <w:r w:rsidR="0095698F" w:rsidRPr="00EA5F28">
        <w:rPr>
          <w:color w:val="000000" w:themeColor="text1"/>
        </w:rPr>
        <w:t>13</w:t>
      </w:r>
      <w:r w:rsidRPr="00EA5F28">
        <w:rPr>
          <w:color w:val="000000" w:themeColor="text1"/>
        </w:rPr>
        <w:t xml:space="preserve"> Abs 1 </w:t>
      </w:r>
      <w:proofErr w:type="spellStart"/>
      <w:r w:rsidR="00D7327B" w:rsidRPr="00EA5F28">
        <w:rPr>
          <w:color w:val="000000" w:themeColor="text1"/>
        </w:rPr>
        <w:t>PflBG</w:t>
      </w:r>
      <w:proofErr w:type="spellEnd"/>
      <w:r w:rsidR="00D7327B" w:rsidRPr="00EA5F28">
        <w:rPr>
          <w:color w:val="000000" w:themeColor="text1"/>
        </w:rPr>
        <w:t xml:space="preserve"> </w:t>
      </w:r>
      <w:r w:rsidRPr="00EA5F28">
        <w:rPr>
          <w:color w:val="000000" w:themeColor="text1"/>
        </w:rPr>
        <w:t>angerechnet:</w:t>
      </w:r>
    </w:p>
    <w:p w14:paraId="78222646" w14:textId="77777777" w:rsidR="00C32767" w:rsidRPr="00EA5F28" w:rsidRDefault="00C32767" w:rsidP="00401D6E">
      <w:pPr>
        <w:widowControl/>
        <w:tabs>
          <w:tab w:val="num" w:pos="426"/>
        </w:tabs>
        <w:suppressAutoHyphens w:val="0"/>
        <w:ind w:left="426" w:hanging="426"/>
        <w:rPr>
          <w:color w:val="000000" w:themeColor="text1"/>
        </w:rPr>
      </w:pPr>
    </w:p>
    <w:p w14:paraId="51234869" w14:textId="77777777" w:rsidR="00C32767" w:rsidRPr="00EA5F28" w:rsidRDefault="00C32767" w:rsidP="00401D6E">
      <w:pPr>
        <w:widowControl/>
        <w:tabs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1.</w:t>
      </w:r>
      <w:r w:rsidRPr="00EA5F28">
        <w:rPr>
          <w:color w:val="000000" w:themeColor="text1"/>
        </w:rPr>
        <w:tab/>
        <w:t>Unterbrechungen durch Ferien oder Urlaub,</w:t>
      </w:r>
    </w:p>
    <w:p w14:paraId="075A851E" w14:textId="7A0C3652" w:rsidR="0095698F" w:rsidRPr="00EA5F28" w:rsidRDefault="00C32767" w:rsidP="00401D6E">
      <w:pPr>
        <w:widowControl/>
        <w:tabs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2.</w:t>
      </w:r>
      <w:r w:rsidRPr="00EA5F28">
        <w:rPr>
          <w:color w:val="000000" w:themeColor="text1"/>
        </w:rPr>
        <w:tab/>
      </w:r>
      <w:r w:rsidR="0095698F" w:rsidRPr="00EA5F28">
        <w:rPr>
          <w:color w:val="000000" w:themeColor="text1"/>
        </w:rPr>
        <w:t>Fehlzeiten wegen Krankheit oder aus anderen, von der Auszubildenden oder dem Auszubildenden nicht zu vertretenden Gründen</w:t>
      </w:r>
    </w:p>
    <w:p w14:paraId="54659BE6" w14:textId="3D50288A" w:rsidR="0095698F" w:rsidRPr="00EA5F28" w:rsidRDefault="0095698F" w:rsidP="00401D6E">
      <w:pPr>
        <w:widowControl/>
        <w:tabs>
          <w:tab w:val="num" w:pos="426"/>
        </w:tabs>
        <w:suppressAutoHyphens w:val="0"/>
        <w:ind w:left="709" w:hanging="283"/>
        <w:rPr>
          <w:color w:val="000000" w:themeColor="text1"/>
        </w:rPr>
      </w:pPr>
      <w:r w:rsidRPr="00EA5F28">
        <w:rPr>
          <w:color w:val="000000" w:themeColor="text1"/>
        </w:rPr>
        <w:t>a) bis zu 10 Prozent der Stunden des theoretischen und praktischen Unterrichts sowie</w:t>
      </w:r>
    </w:p>
    <w:p w14:paraId="4FD41EC1" w14:textId="77777777" w:rsidR="0095698F" w:rsidRPr="00EA5F28" w:rsidRDefault="0095698F" w:rsidP="00401D6E">
      <w:pPr>
        <w:widowControl/>
        <w:tabs>
          <w:tab w:val="num" w:pos="426"/>
        </w:tabs>
        <w:suppressAutoHyphens w:val="0"/>
        <w:ind w:left="852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b) bis zu 10 Prozent der Stunden der praktischen Ausbildung nach Maßgabe der Ausbildungs- und Prüfungsverordnung, </w:t>
      </w:r>
    </w:p>
    <w:p w14:paraId="4B1E9B64" w14:textId="26CA8C47" w:rsidR="0077144A" w:rsidRPr="00EA5F28" w:rsidRDefault="0095698F" w:rsidP="00401D6E">
      <w:pPr>
        <w:widowControl/>
        <w:tabs>
          <w:tab w:val="num" w:pos="426"/>
        </w:tabs>
        <w:suppressAutoHyphens w:val="0"/>
        <w:ind w:left="420" w:hanging="420"/>
        <w:rPr>
          <w:color w:val="000000" w:themeColor="text1"/>
        </w:rPr>
      </w:pPr>
      <w:r w:rsidRPr="00EA5F28">
        <w:rPr>
          <w:color w:val="000000" w:themeColor="text1"/>
        </w:rPr>
        <w:t xml:space="preserve">3. </w:t>
      </w:r>
      <w:r w:rsidRPr="00EA5F28">
        <w:rPr>
          <w:color w:val="000000" w:themeColor="text1"/>
        </w:rPr>
        <w:tab/>
      </w:r>
      <w:r w:rsidRPr="00EA5F28">
        <w:rPr>
          <w:color w:val="000000" w:themeColor="text1"/>
        </w:rPr>
        <w:tab/>
        <w:t xml:space="preserve">Fehlzeiten aufgrund mutterschutzrechtlicher Beschäftigungsverbote bei Auszubildenden, die einschließlich der Fehlzeiten nach Nummer 2 eine Gesamtdauer von 14 Wochen nicht überschreiten. </w:t>
      </w:r>
    </w:p>
    <w:p w14:paraId="4D2E8285" w14:textId="77777777" w:rsidR="0077144A" w:rsidRPr="00EA5F28" w:rsidRDefault="0077144A" w:rsidP="00401D6E">
      <w:pPr>
        <w:widowControl/>
        <w:tabs>
          <w:tab w:val="num" w:pos="426"/>
        </w:tabs>
        <w:suppressAutoHyphens w:val="0"/>
        <w:ind w:left="420" w:hanging="420"/>
        <w:rPr>
          <w:color w:val="000000" w:themeColor="text1"/>
        </w:rPr>
      </w:pPr>
    </w:p>
    <w:p w14:paraId="5FA8CD0B" w14:textId="20276A71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 xml:space="preserve">§ </w:t>
      </w:r>
      <w:r w:rsidR="006A473B" w:rsidRPr="00EA5F28">
        <w:rPr>
          <w:b/>
          <w:bCs/>
          <w:color w:val="000000" w:themeColor="text1"/>
        </w:rPr>
        <w:t>4</w:t>
      </w:r>
    </w:p>
    <w:p w14:paraId="4782B501" w14:textId="668952ED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Pflichten de</w:t>
      </w:r>
      <w:r w:rsidR="00391B91" w:rsidRPr="00EA5F28">
        <w:rPr>
          <w:b/>
          <w:bCs/>
          <w:color w:val="000000" w:themeColor="text1"/>
        </w:rPr>
        <w:t>s</w:t>
      </w:r>
      <w:r w:rsidRPr="00EA5F28">
        <w:rPr>
          <w:b/>
          <w:bCs/>
          <w:color w:val="000000" w:themeColor="text1"/>
        </w:rPr>
        <w:t xml:space="preserve"> </w:t>
      </w:r>
      <w:r w:rsidR="00391B91" w:rsidRPr="00EA5F28">
        <w:rPr>
          <w:b/>
          <w:bCs/>
          <w:color w:val="000000" w:themeColor="text1"/>
        </w:rPr>
        <w:t>Trägers der praktischen Ausbildung</w:t>
      </w:r>
    </w:p>
    <w:p w14:paraId="7C66C46C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0D8A5401" w14:textId="0CFF53D8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 xml:space="preserve">Der Träger der </w:t>
      </w:r>
      <w:r w:rsidR="00920842" w:rsidRPr="00EA5F28">
        <w:rPr>
          <w:color w:val="000000" w:themeColor="text1"/>
        </w:rPr>
        <w:t>praktischen Ausbildung</w:t>
      </w:r>
      <w:r w:rsidRPr="00EA5F28">
        <w:rPr>
          <w:color w:val="000000" w:themeColor="text1"/>
        </w:rPr>
        <w:t xml:space="preserve"> verpflichtet sich,</w:t>
      </w:r>
      <w:r w:rsidRPr="00EA5F28">
        <w:rPr>
          <w:color w:val="000000" w:themeColor="text1"/>
        </w:rPr>
        <w:br/>
      </w:r>
    </w:p>
    <w:p w14:paraId="0EC56C14" w14:textId="7DAA4C47" w:rsidR="00C32767" w:rsidRPr="00EA5F28" w:rsidRDefault="00C32767" w:rsidP="00401D6E">
      <w:pPr>
        <w:widowControl/>
        <w:suppressAutoHyphens w:val="0"/>
        <w:ind w:left="283"/>
        <w:rPr>
          <w:color w:val="000000" w:themeColor="text1"/>
        </w:rPr>
      </w:pPr>
      <w:r w:rsidRPr="00EA5F28">
        <w:rPr>
          <w:color w:val="000000" w:themeColor="text1"/>
        </w:rPr>
        <w:t>1.</w:t>
      </w:r>
      <w:r w:rsidRPr="00EA5F28">
        <w:rPr>
          <w:color w:val="000000" w:themeColor="text1"/>
        </w:rPr>
        <w:tab/>
        <w:t>die Ausbildung in einer durch ihren Zweck gebotenen Form pla</w:t>
      </w:r>
      <w:r w:rsidR="000117D9" w:rsidRPr="00EA5F28">
        <w:rPr>
          <w:color w:val="000000" w:themeColor="text1"/>
        </w:rPr>
        <w:t xml:space="preserve">nmäßig, zeitlich und sachlich </w:t>
      </w:r>
      <w:r w:rsidRPr="00EA5F28">
        <w:rPr>
          <w:color w:val="000000" w:themeColor="text1"/>
        </w:rPr>
        <w:t xml:space="preserve">gegliedert so durchzuführen, dass die Ausbildungsinhalte </w:t>
      </w:r>
      <w:r w:rsidR="000117D9" w:rsidRPr="00EA5F28">
        <w:rPr>
          <w:color w:val="000000" w:themeColor="text1"/>
        </w:rPr>
        <w:t xml:space="preserve">gemäß der Anlage </w:t>
      </w:r>
      <w:r w:rsidR="004C161D" w:rsidRPr="00EA5F28">
        <w:rPr>
          <w:color w:val="000000" w:themeColor="text1"/>
        </w:rPr>
        <w:t>6 und 7</w:t>
      </w:r>
      <w:r w:rsidR="000117D9" w:rsidRPr="00EA5F28">
        <w:rPr>
          <w:color w:val="000000" w:themeColor="text1"/>
        </w:rPr>
        <w:t xml:space="preserve"> </w:t>
      </w:r>
      <w:r w:rsidR="0027753D" w:rsidRPr="00EA5F28">
        <w:rPr>
          <w:color w:val="000000" w:themeColor="text1"/>
        </w:rPr>
        <w:t>der</w:t>
      </w:r>
      <w:r w:rsidRPr="00EA5F28">
        <w:rPr>
          <w:color w:val="000000" w:themeColor="text1"/>
        </w:rPr>
        <w:t xml:space="preserve"> </w:t>
      </w:r>
      <w:r w:rsidR="0027753D" w:rsidRPr="00EA5F28">
        <w:rPr>
          <w:color w:val="000000" w:themeColor="text1"/>
        </w:rPr>
        <w:t xml:space="preserve">Pflegeberufe-Ausbildungs- und Prüfungsverordnung </w:t>
      </w:r>
      <w:r w:rsidRPr="00EA5F28">
        <w:rPr>
          <w:color w:val="000000" w:themeColor="text1"/>
        </w:rPr>
        <w:t>und das Ausbildungsziel in de</w:t>
      </w:r>
      <w:r w:rsidR="000117D9" w:rsidRPr="00EA5F28">
        <w:rPr>
          <w:color w:val="000000" w:themeColor="text1"/>
        </w:rPr>
        <w:t xml:space="preserve">r vorgesehenen Ausbildungszeit </w:t>
      </w:r>
      <w:r w:rsidRPr="00EA5F28">
        <w:rPr>
          <w:color w:val="000000" w:themeColor="text1"/>
        </w:rPr>
        <w:t>erreicht werden können,</w:t>
      </w:r>
    </w:p>
    <w:p w14:paraId="46CFFA35" w14:textId="45C3A78C" w:rsidR="00C32767" w:rsidRPr="00EA5F28" w:rsidRDefault="00C32767" w:rsidP="00401D6E">
      <w:pPr>
        <w:widowControl/>
        <w:suppressAutoHyphens w:val="0"/>
        <w:ind w:left="283"/>
        <w:rPr>
          <w:color w:val="000000" w:themeColor="text1"/>
        </w:rPr>
      </w:pPr>
      <w:r w:rsidRPr="00EA5F28">
        <w:rPr>
          <w:color w:val="000000" w:themeColor="text1"/>
        </w:rPr>
        <w:br/>
        <w:t>2.</w:t>
      </w:r>
      <w:r w:rsidRPr="00EA5F28">
        <w:rPr>
          <w:color w:val="000000" w:themeColor="text1"/>
        </w:rPr>
        <w:tab/>
        <w:t>der Schülerin/dem Schüler kostenlos die Ausbildungsmittel</w:t>
      </w:r>
      <w:r w:rsidR="000117D9" w:rsidRPr="00EA5F28">
        <w:rPr>
          <w:color w:val="000000" w:themeColor="text1"/>
        </w:rPr>
        <w:t xml:space="preserve">, Instrumente und Apparate zur </w:t>
      </w:r>
      <w:r w:rsidRPr="00EA5F28">
        <w:rPr>
          <w:color w:val="000000" w:themeColor="text1"/>
        </w:rPr>
        <w:t xml:space="preserve">Verfügung zu stellen, die zur praktischen Ausbildung und </w:t>
      </w:r>
      <w:r w:rsidR="000117D9" w:rsidRPr="00EA5F28">
        <w:rPr>
          <w:color w:val="000000" w:themeColor="text1"/>
        </w:rPr>
        <w:t>zum Ablegen der jeweils vorge</w:t>
      </w:r>
      <w:r w:rsidRPr="00EA5F28">
        <w:rPr>
          <w:color w:val="000000" w:themeColor="text1"/>
        </w:rPr>
        <w:t>schriebenen Prüfung erforderlich sind,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br/>
        <w:t>3.</w:t>
      </w:r>
      <w:r w:rsidRPr="00EA5F28">
        <w:rPr>
          <w:color w:val="000000" w:themeColor="text1"/>
        </w:rPr>
        <w:tab/>
        <w:t>die Schülerin/den Schüler zum Besuch des Unterrichts der</w:t>
      </w:r>
      <w:r w:rsidR="000117D9" w:rsidRPr="00EA5F28">
        <w:rPr>
          <w:color w:val="000000" w:themeColor="text1"/>
        </w:rPr>
        <w:t xml:space="preserve"> ausbildenden Schule </w:t>
      </w:r>
      <w:r w:rsidRPr="00EA5F28">
        <w:rPr>
          <w:color w:val="000000" w:themeColor="text1"/>
        </w:rPr>
        <w:t>freizustellen,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br/>
        <w:t>4.</w:t>
      </w:r>
      <w:r w:rsidRPr="00EA5F28">
        <w:rPr>
          <w:color w:val="000000" w:themeColor="text1"/>
        </w:rPr>
        <w:tab/>
        <w:t xml:space="preserve">sicherzustellen, dass die praktische Ausbildung gemäß § </w:t>
      </w:r>
      <w:r w:rsidR="0027753D" w:rsidRPr="00EA5F28">
        <w:rPr>
          <w:color w:val="000000" w:themeColor="text1"/>
        </w:rPr>
        <w:t>8</w:t>
      </w:r>
      <w:r w:rsidRPr="00EA5F28">
        <w:rPr>
          <w:color w:val="000000" w:themeColor="text1"/>
        </w:rPr>
        <w:t xml:space="preserve"> Abs. </w:t>
      </w:r>
      <w:r w:rsidR="00E512B6" w:rsidRPr="00EA5F28">
        <w:rPr>
          <w:color w:val="000000" w:themeColor="text1"/>
        </w:rPr>
        <w:t>3</w:t>
      </w:r>
      <w:r w:rsidRPr="00EA5F28">
        <w:rPr>
          <w:color w:val="000000" w:themeColor="text1"/>
        </w:rPr>
        <w:t xml:space="preserve"> </w:t>
      </w:r>
      <w:proofErr w:type="spellStart"/>
      <w:r w:rsidR="00D7327B" w:rsidRPr="00EA5F28">
        <w:rPr>
          <w:color w:val="000000" w:themeColor="text1"/>
        </w:rPr>
        <w:t>PflBG</w:t>
      </w:r>
      <w:proofErr w:type="spellEnd"/>
      <w:r w:rsidRPr="00EA5F28">
        <w:rPr>
          <w:color w:val="000000" w:themeColor="text1"/>
        </w:rPr>
        <w:t xml:space="preserve"> durchgeführt wird,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br/>
        <w:t>5.</w:t>
      </w:r>
      <w:r w:rsidRPr="00EA5F28">
        <w:rPr>
          <w:color w:val="000000" w:themeColor="text1"/>
        </w:rPr>
        <w:tab/>
        <w:t>die Unfallschutzbestimmungen zu beachten und die Schüleri</w:t>
      </w:r>
      <w:r w:rsidR="000E5D2D" w:rsidRPr="00EA5F28">
        <w:rPr>
          <w:color w:val="000000" w:themeColor="text1"/>
        </w:rPr>
        <w:t xml:space="preserve">n/den Schüler über die Unfall- </w:t>
      </w:r>
      <w:r w:rsidRPr="00EA5F28">
        <w:rPr>
          <w:color w:val="000000" w:themeColor="text1"/>
        </w:rPr>
        <w:t>und Gesundheitsgefahren sowie über die Einrichtungen und Maßnahmen zur Abwehr dieser Gefahren zu belehren,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br/>
        <w:t>6.</w:t>
      </w:r>
      <w:r w:rsidRPr="00EA5F28">
        <w:rPr>
          <w:color w:val="000000" w:themeColor="text1"/>
        </w:rPr>
        <w:tab/>
        <w:t>mit der Lehrkraft der ausbildenden Schule, die als Praxisbegleiter bestimmt ist,</w:t>
      </w:r>
      <w:r w:rsidR="000E5D2D" w:rsidRPr="00EA5F28">
        <w:rPr>
          <w:color w:val="000000" w:themeColor="text1"/>
        </w:rPr>
        <w:t xml:space="preserve"> </w:t>
      </w:r>
      <w:r w:rsidRPr="00EA5F28">
        <w:rPr>
          <w:color w:val="000000" w:themeColor="text1"/>
        </w:rPr>
        <w:t>Ausbildungsgespräche zu führen und mit ihr gemeinsam die erforderlichen Besuch</w:t>
      </w:r>
      <w:r w:rsidR="000E5D2D" w:rsidRPr="00EA5F28">
        <w:rPr>
          <w:color w:val="000000" w:themeColor="text1"/>
        </w:rPr>
        <w:t xml:space="preserve">e bei </w:t>
      </w:r>
      <w:r w:rsidRPr="00EA5F28">
        <w:rPr>
          <w:color w:val="000000" w:themeColor="text1"/>
        </w:rPr>
        <w:t>der Schülerin/dem Schüler in der Ausbildungsstätte durchzuführen.</w:t>
      </w:r>
    </w:p>
    <w:p w14:paraId="33BE8CE9" w14:textId="77777777" w:rsidR="00C32767" w:rsidRPr="00EA5F28" w:rsidRDefault="00C32767" w:rsidP="00401D6E">
      <w:pPr>
        <w:widowControl/>
        <w:suppressAutoHyphens w:val="0"/>
        <w:ind w:left="283"/>
        <w:rPr>
          <w:color w:val="000000" w:themeColor="text1"/>
        </w:rPr>
      </w:pPr>
    </w:p>
    <w:p w14:paraId="30308F54" w14:textId="77777777" w:rsidR="00C32767" w:rsidRPr="00EA5F28" w:rsidRDefault="00C32767" w:rsidP="00401D6E">
      <w:pPr>
        <w:widowControl/>
        <w:suppressAutoHyphens w:val="0"/>
        <w:ind w:left="283"/>
        <w:rPr>
          <w:color w:val="000000" w:themeColor="text1"/>
        </w:rPr>
      </w:pPr>
      <w:r w:rsidRPr="00EA5F28">
        <w:rPr>
          <w:color w:val="000000" w:themeColor="text1"/>
        </w:rPr>
        <w:t>7.</w:t>
      </w:r>
      <w:r w:rsidRPr="00EA5F28">
        <w:rPr>
          <w:color w:val="000000" w:themeColor="text1"/>
        </w:rPr>
        <w:tab/>
        <w:t>der Schülerin/dem Schüler nur Verrichtungen zu übertr</w:t>
      </w:r>
      <w:r w:rsidR="000E5D2D" w:rsidRPr="00EA5F28">
        <w:rPr>
          <w:color w:val="000000" w:themeColor="text1"/>
        </w:rPr>
        <w:t xml:space="preserve">agen, die dem Ausbildungszweck </w:t>
      </w:r>
      <w:r w:rsidRPr="00EA5F28">
        <w:rPr>
          <w:color w:val="000000" w:themeColor="text1"/>
        </w:rPr>
        <w:t>dienen; sie müssen ihrem/seinem Ausbildungsstand und i</w:t>
      </w:r>
      <w:r w:rsidR="000E5D2D" w:rsidRPr="00EA5F28">
        <w:rPr>
          <w:color w:val="000000" w:themeColor="text1"/>
        </w:rPr>
        <w:t xml:space="preserve">hren/seinen Kräften angemessen </w:t>
      </w:r>
      <w:r w:rsidRPr="00EA5F28">
        <w:rPr>
          <w:color w:val="000000" w:themeColor="text1"/>
        </w:rPr>
        <w:t>sein.</w:t>
      </w:r>
      <w:r w:rsidRPr="00EA5F28">
        <w:rPr>
          <w:color w:val="000000" w:themeColor="text1"/>
        </w:rPr>
        <w:br/>
      </w:r>
    </w:p>
    <w:p w14:paraId="783E0FBE" w14:textId="3E19F0DF" w:rsidR="00391B91" w:rsidRPr="00EA5F28" w:rsidRDefault="00391B91" w:rsidP="00401D6E">
      <w:pPr>
        <w:keepNext/>
        <w:keepLines/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lastRenderedPageBreak/>
        <w:t>§ 5</w:t>
      </w:r>
    </w:p>
    <w:p w14:paraId="7FEEEB9F" w14:textId="6B38ACC3" w:rsidR="00391B91" w:rsidRPr="00EA5F28" w:rsidRDefault="00391B91" w:rsidP="00401D6E">
      <w:pPr>
        <w:keepNext/>
        <w:keepLines/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Pflichten der Schülerin/des Schülers</w:t>
      </w:r>
    </w:p>
    <w:p w14:paraId="0BD23FDB" w14:textId="77777777" w:rsidR="00391B91" w:rsidRPr="00EA5F28" w:rsidRDefault="00391B91" w:rsidP="00401D6E">
      <w:pPr>
        <w:keepNext/>
        <w:keepLines/>
        <w:widowControl/>
        <w:suppressAutoHyphens w:val="0"/>
        <w:rPr>
          <w:color w:val="000000" w:themeColor="text1"/>
        </w:rPr>
      </w:pPr>
    </w:p>
    <w:p w14:paraId="385CFA5D" w14:textId="43366A26" w:rsidR="005217FF" w:rsidRPr="00EA5F28" w:rsidRDefault="00C32767" w:rsidP="00401D6E">
      <w:pPr>
        <w:pStyle w:val="Listenabsatz"/>
        <w:widowControl/>
        <w:numPr>
          <w:ilvl w:val="1"/>
          <w:numId w:val="1"/>
        </w:numPr>
        <w:tabs>
          <w:tab w:val="clear" w:pos="567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Die Schülerin/der Schüler hat sich zu bemühen, die </w:t>
      </w:r>
      <w:r w:rsidR="005217FF" w:rsidRPr="00EA5F28">
        <w:rPr>
          <w:color w:val="000000" w:themeColor="text1"/>
        </w:rPr>
        <w:t xml:space="preserve">Kompetenzen nach § 5 </w:t>
      </w:r>
      <w:proofErr w:type="spellStart"/>
      <w:r w:rsidR="005217FF" w:rsidRPr="00EA5F28">
        <w:rPr>
          <w:color w:val="000000" w:themeColor="text1"/>
        </w:rPr>
        <w:t>PflBG</w:t>
      </w:r>
      <w:proofErr w:type="spellEnd"/>
      <w:r w:rsidRPr="00EA5F28">
        <w:rPr>
          <w:color w:val="000000" w:themeColor="text1"/>
        </w:rPr>
        <w:t xml:space="preserve"> zu erwerben, die erforderlich sind, um das Ausbildungsziel </w:t>
      </w:r>
      <w:r w:rsidR="005217FF" w:rsidRPr="00EA5F28">
        <w:rPr>
          <w:color w:val="000000" w:themeColor="text1"/>
        </w:rPr>
        <w:t xml:space="preserve">in der vorgegebenen Ausbildungszeit </w:t>
      </w:r>
      <w:r w:rsidRPr="00EA5F28">
        <w:rPr>
          <w:color w:val="000000" w:themeColor="text1"/>
        </w:rPr>
        <w:t>zu erreichen.</w:t>
      </w:r>
    </w:p>
    <w:p w14:paraId="67717F96" w14:textId="0F8B99E3" w:rsidR="00C32767" w:rsidRPr="00EA5F28" w:rsidRDefault="00C32767" w:rsidP="00401D6E">
      <w:pPr>
        <w:pStyle w:val="Listenabsatz"/>
        <w:widowControl/>
        <w:suppressAutoHyphens w:val="0"/>
        <w:ind w:left="426"/>
        <w:rPr>
          <w:color w:val="000000" w:themeColor="text1"/>
        </w:rPr>
      </w:pPr>
      <w:r w:rsidRPr="00EA5F28">
        <w:rPr>
          <w:color w:val="000000" w:themeColor="text1"/>
        </w:rPr>
        <w:t>Sie/</w:t>
      </w:r>
      <w:r w:rsidR="005A1C63" w:rsidRPr="00EA5F28">
        <w:rPr>
          <w:color w:val="000000" w:themeColor="text1"/>
        </w:rPr>
        <w:t>E</w:t>
      </w:r>
      <w:r w:rsidRPr="00EA5F28">
        <w:rPr>
          <w:color w:val="000000" w:themeColor="text1"/>
        </w:rPr>
        <w:t>r ist insbesondere verpflichtet:</w:t>
      </w:r>
    </w:p>
    <w:p w14:paraId="08389070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7D09BE39" w14:textId="16266D35" w:rsidR="00C32767" w:rsidRPr="00EA5F28" w:rsidRDefault="00C32767" w:rsidP="00401D6E">
      <w:pPr>
        <w:widowControl/>
        <w:numPr>
          <w:ilvl w:val="0"/>
          <w:numId w:val="3"/>
        </w:numPr>
        <w:tabs>
          <w:tab w:val="clear" w:pos="283"/>
          <w:tab w:val="num" w:pos="567"/>
        </w:tabs>
        <w:suppressAutoHyphens w:val="0"/>
        <w:ind w:left="567"/>
        <w:rPr>
          <w:color w:val="000000" w:themeColor="text1"/>
        </w:rPr>
      </w:pPr>
      <w:r w:rsidRPr="00EA5F28">
        <w:rPr>
          <w:color w:val="000000" w:themeColor="text1"/>
        </w:rPr>
        <w:t>die ihr/ihm im Rahmen der Ausbildung übertragenen Aufgaben und Verrichtungen sorgfältig durchzuführen und den Weisungen zu folgen, die im Rahmen</w:t>
      </w:r>
      <w:r w:rsidR="000E5D2D" w:rsidRPr="00EA5F28">
        <w:rPr>
          <w:color w:val="000000" w:themeColor="text1"/>
        </w:rPr>
        <w:t xml:space="preserve"> dieser Ausbildung von weisungs</w:t>
      </w:r>
      <w:r w:rsidRPr="00EA5F28">
        <w:rPr>
          <w:color w:val="000000" w:themeColor="text1"/>
        </w:rPr>
        <w:t>berechtigten Personen erteilt werden</w:t>
      </w:r>
      <w:r w:rsidR="00596CC7" w:rsidRPr="00EA5F28">
        <w:rPr>
          <w:color w:val="000000" w:themeColor="text1"/>
        </w:rPr>
        <w:t>,</w:t>
      </w:r>
    </w:p>
    <w:p w14:paraId="2D0BE66E" w14:textId="77777777" w:rsidR="00596CC7" w:rsidRPr="00EA5F28" w:rsidRDefault="00C32767" w:rsidP="00401D6E">
      <w:pPr>
        <w:widowControl/>
        <w:numPr>
          <w:ilvl w:val="0"/>
          <w:numId w:val="3"/>
        </w:numPr>
        <w:tabs>
          <w:tab w:val="clear" w:pos="283"/>
          <w:tab w:val="num" w:pos="567"/>
        </w:tabs>
        <w:suppressAutoHyphens w:val="0"/>
        <w:ind w:left="567"/>
        <w:rPr>
          <w:color w:val="000000" w:themeColor="text1"/>
        </w:rPr>
      </w:pPr>
      <w:r w:rsidRPr="00EA5F28">
        <w:rPr>
          <w:color w:val="000000" w:themeColor="text1"/>
        </w:rPr>
        <w:t>die für Beschäftigte in den jeweiligen Einrichtungen geltenden Bestimmungen über die Schweigepflicht einzuhalten und über Betriebsgeheimnisse Stillschweigen zu wahren,</w:t>
      </w:r>
    </w:p>
    <w:p w14:paraId="79D390FB" w14:textId="29E3F315" w:rsidR="00C32767" w:rsidRPr="00EA5F28" w:rsidRDefault="00596CC7" w:rsidP="00401D6E">
      <w:pPr>
        <w:widowControl/>
        <w:numPr>
          <w:ilvl w:val="0"/>
          <w:numId w:val="3"/>
        </w:numPr>
        <w:tabs>
          <w:tab w:val="clear" w:pos="283"/>
          <w:tab w:val="num" w:pos="567"/>
        </w:tabs>
        <w:suppressAutoHyphens w:val="0"/>
        <w:ind w:left="567"/>
        <w:rPr>
          <w:color w:val="000000" w:themeColor="text1"/>
        </w:rPr>
      </w:pPr>
      <w:r w:rsidRPr="00EA5F28">
        <w:rPr>
          <w:color w:val="000000" w:themeColor="text1"/>
        </w:rPr>
        <w:t>die Rechte der zu pflegenden Menschen zu achten,</w:t>
      </w:r>
    </w:p>
    <w:p w14:paraId="446DEC30" w14:textId="3F8C2AEC" w:rsidR="00C32767" w:rsidRPr="00EA5F28" w:rsidRDefault="00C32767" w:rsidP="00401D6E">
      <w:pPr>
        <w:widowControl/>
        <w:numPr>
          <w:ilvl w:val="0"/>
          <w:numId w:val="3"/>
        </w:numPr>
        <w:tabs>
          <w:tab w:val="clear" w:pos="283"/>
          <w:tab w:val="num" w:pos="567"/>
        </w:tabs>
        <w:suppressAutoHyphens w:val="0"/>
        <w:ind w:left="567"/>
        <w:rPr>
          <w:color w:val="000000" w:themeColor="text1"/>
        </w:rPr>
      </w:pPr>
      <w:r w:rsidRPr="00EA5F28">
        <w:rPr>
          <w:color w:val="000000" w:themeColor="text1"/>
        </w:rPr>
        <w:t xml:space="preserve">an den vorgeschriebenen Ausbildungsveranstaltungen </w:t>
      </w:r>
      <w:r w:rsidR="00920842" w:rsidRPr="00EA5F28">
        <w:rPr>
          <w:color w:val="000000" w:themeColor="text1"/>
        </w:rPr>
        <w:t xml:space="preserve">der Schule und des </w:t>
      </w:r>
      <w:proofErr w:type="spellStart"/>
      <w:r w:rsidR="00920842" w:rsidRPr="00EA5F28">
        <w:rPr>
          <w:color w:val="000000" w:themeColor="text1"/>
        </w:rPr>
        <w:t>TpA</w:t>
      </w:r>
      <w:proofErr w:type="spellEnd"/>
      <w:r w:rsidR="00920842" w:rsidRPr="00EA5F28">
        <w:rPr>
          <w:color w:val="000000" w:themeColor="text1"/>
        </w:rPr>
        <w:t xml:space="preserve"> </w:t>
      </w:r>
      <w:r w:rsidRPr="00EA5F28">
        <w:rPr>
          <w:color w:val="000000" w:themeColor="text1"/>
        </w:rPr>
        <w:t xml:space="preserve">teilzunehmen und beim Fernbleiben von der </w:t>
      </w:r>
      <w:r w:rsidR="00920842" w:rsidRPr="00EA5F28">
        <w:rPr>
          <w:color w:val="000000" w:themeColor="text1"/>
        </w:rPr>
        <w:t xml:space="preserve">theoretischen oder praktischen </w:t>
      </w:r>
      <w:r w:rsidRPr="00EA5F28">
        <w:rPr>
          <w:color w:val="000000" w:themeColor="text1"/>
        </w:rPr>
        <w:t>Ausbildung unter Angabe der Gründe die Leitung de</w:t>
      </w:r>
      <w:r w:rsidR="00920842" w:rsidRPr="00EA5F28">
        <w:rPr>
          <w:color w:val="000000" w:themeColor="text1"/>
        </w:rPr>
        <w:t xml:space="preserve">s </w:t>
      </w:r>
      <w:proofErr w:type="spellStart"/>
      <w:proofErr w:type="gramStart"/>
      <w:r w:rsidR="00920842" w:rsidRPr="00EA5F28">
        <w:rPr>
          <w:color w:val="000000" w:themeColor="text1"/>
        </w:rPr>
        <w:t>TpA</w:t>
      </w:r>
      <w:proofErr w:type="spellEnd"/>
      <w:r w:rsidR="00DF5259" w:rsidRPr="00EA5F28">
        <w:rPr>
          <w:color w:val="000000" w:themeColor="text1"/>
        </w:rPr>
        <w:t>,</w:t>
      </w:r>
      <w:r w:rsidRPr="00EA5F28">
        <w:rPr>
          <w:color w:val="000000" w:themeColor="text1"/>
        </w:rPr>
        <w:t xml:space="preserve">  d</w:t>
      </w:r>
      <w:r w:rsidR="00920842" w:rsidRPr="00EA5F28">
        <w:rPr>
          <w:color w:val="000000" w:themeColor="text1"/>
        </w:rPr>
        <w:t>ie</w:t>
      </w:r>
      <w:proofErr w:type="gramEnd"/>
      <w:r w:rsidRPr="00EA5F28">
        <w:rPr>
          <w:color w:val="000000" w:themeColor="text1"/>
        </w:rPr>
        <w:t xml:space="preserve"> </w:t>
      </w:r>
      <w:r w:rsidR="00DF5259" w:rsidRPr="00EA5F28">
        <w:rPr>
          <w:color w:val="000000" w:themeColor="text1"/>
        </w:rPr>
        <w:t>Klassenl</w:t>
      </w:r>
      <w:r w:rsidRPr="00EA5F28">
        <w:rPr>
          <w:color w:val="000000" w:themeColor="text1"/>
        </w:rPr>
        <w:t>eit</w:t>
      </w:r>
      <w:r w:rsidR="00920842" w:rsidRPr="00EA5F28">
        <w:rPr>
          <w:color w:val="000000" w:themeColor="text1"/>
        </w:rPr>
        <w:t>ung</w:t>
      </w:r>
      <w:r w:rsidRPr="00EA5F28">
        <w:rPr>
          <w:color w:val="000000" w:themeColor="text1"/>
        </w:rPr>
        <w:t xml:space="preserve"> der Schule </w:t>
      </w:r>
      <w:r w:rsidR="00DF5259" w:rsidRPr="00EA5F28">
        <w:rPr>
          <w:color w:val="000000" w:themeColor="text1"/>
        </w:rPr>
        <w:t xml:space="preserve">und die Koordinationsstelle </w:t>
      </w:r>
      <w:r w:rsidRPr="00EA5F28">
        <w:rPr>
          <w:color w:val="000000" w:themeColor="text1"/>
        </w:rPr>
        <w:t xml:space="preserve">unverzüglich zu benachrichtigen und bei Krankheit </w:t>
      </w:r>
      <w:r w:rsidR="00920842" w:rsidRPr="00EA5F28">
        <w:rPr>
          <w:color w:val="000000" w:themeColor="text1"/>
        </w:rPr>
        <w:t xml:space="preserve">oder Unfall </w:t>
      </w:r>
      <w:r w:rsidRPr="00EA5F28">
        <w:rPr>
          <w:color w:val="000000" w:themeColor="text1"/>
        </w:rPr>
        <w:t>spätestens a</w:t>
      </w:r>
      <w:r w:rsidR="00920842" w:rsidRPr="00EA5F28">
        <w:rPr>
          <w:color w:val="000000" w:themeColor="text1"/>
        </w:rPr>
        <w:t>b dem</w:t>
      </w:r>
      <w:r w:rsidRPr="00EA5F28">
        <w:rPr>
          <w:color w:val="000000" w:themeColor="text1"/>
        </w:rPr>
        <w:t xml:space="preserve"> 3. Tage </w:t>
      </w:r>
      <w:r w:rsidR="00920842" w:rsidRPr="00EA5F28">
        <w:rPr>
          <w:color w:val="000000" w:themeColor="text1"/>
        </w:rPr>
        <w:t xml:space="preserve">dem </w:t>
      </w:r>
      <w:proofErr w:type="spellStart"/>
      <w:r w:rsidR="00920842" w:rsidRPr="00EA5F28">
        <w:rPr>
          <w:color w:val="000000" w:themeColor="text1"/>
        </w:rPr>
        <w:t>TpA</w:t>
      </w:r>
      <w:proofErr w:type="spellEnd"/>
      <w:r w:rsidRPr="00EA5F28">
        <w:rPr>
          <w:color w:val="000000" w:themeColor="text1"/>
        </w:rPr>
        <w:t xml:space="preserve"> eine ärztliche Bescheinigung und der </w:t>
      </w:r>
      <w:r w:rsidR="00920842" w:rsidRPr="00EA5F28">
        <w:rPr>
          <w:color w:val="000000" w:themeColor="text1"/>
        </w:rPr>
        <w:t>Schule</w:t>
      </w:r>
      <w:r w:rsidRPr="00EA5F28">
        <w:rPr>
          <w:color w:val="000000" w:themeColor="text1"/>
        </w:rPr>
        <w:t xml:space="preserve"> eine Durchschrift hiervon vorzulegen</w:t>
      </w:r>
      <w:r w:rsidR="00596CC7" w:rsidRPr="00EA5F28">
        <w:rPr>
          <w:color w:val="000000" w:themeColor="text1"/>
        </w:rPr>
        <w:t xml:space="preserve"> und</w:t>
      </w:r>
    </w:p>
    <w:p w14:paraId="35159F9F" w14:textId="721B3D01" w:rsidR="00596CC7" w:rsidRPr="00EA5F28" w:rsidRDefault="00596CC7" w:rsidP="00401D6E">
      <w:pPr>
        <w:widowControl/>
        <w:numPr>
          <w:ilvl w:val="0"/>
          <w:numId w:val="3"/>
        </w:numPr>
        <w:tabs>
          <w:tab w:val="clear" w:pos="283"/>
          <w:tab w:val="num" w:pos="567"/>
        </w:tabs>
        <w:suppressAutoHyphens w:val="0"/>
        <w:ind w:left="567"/>
        <w:rPr>
          <w:color w:val="000000" w:themeColor="text1"/>
        </w:rPr>
      </w:pPr>
      <w:r w:rsidRPr="00EA5F28">
        <w:rPr>
          <w:color w:val="000000" w:themeColor="text1"/>
        </w:rPr>
        <w:t xml:space="preserve">einen schriftlichen Ausbildungsnachweis zu führen und diesen der Schule und dem </w:t>
      </w:r>
      <w:proofErr w:type="spellStart"/>
      <w:r w:rsidRPr="00EA5F28">
        <w:rPr>
          <w:color w:val="000000" w:themeColor="text1"/>
        </w:rPr>
        <w:t>TpA</w:t>
      </w:r>
      <w:proofErr w:type="spellEnd"/>
      <w:r w:rsidRPr="00EA5F28">
        <w:rPr>
          <w:color w:val="000000" w:themeColor="text1"/>
        </w:rPr>
        <w:t xml:space="preserve"> auf </w:t>
      </w:r>
      <w:r w:rsidR="004B6100" w:rsidRPr="00EA5F28">
        <w:rPr>
          <w:color w:val="000000" w:themeColor="text1"/>
        </w:rPr>
        <w:t>Anforderung vorzulegen</w:t>
      </w:r>
      <w:r w:rsidRPr="00EA5F28">
        <w:rPr>
          <w:color w:val="000000" w:themeColor="text1"/>
        </w:rPr>
        <w:t>.</w:t>
      </w:r>
    </w:p>
    <w:p w14:paraId="5E266936" w14:textId="029F321C" w:rsidR="0077144A" w:rsidRPr="00EA5F28" w:rsidRDefault="0077144A" w:rsidP="00401D6E">
      <w:pPr>
        <w:widowControl/>
        <w:suppressAutoHyphens w:val="0"/>
        <w:ind w:left="283"/>
        <w:rPr>
          <w:color w:val="000000" w:themeColor="text1"/>
        </w:rPr>
      </w:pPr>
    </w:p>
    <w:p w14:paraId="0118752C" w14:textId="500D438F" w:rsidR="004B6100" w:rsidRPr="00EA5F28" w:rsidRDefault="004B6100" w:rsidP="00401D6E">
      <w:pPr>
        <w:widowControl/>
        <w:numPr>
          <w:ilvl w:val="0"/>
          <w:numId w:val="7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Sie/Er legt dem </w:t>
      </w:r>
      <w:proofErr w:type="spellStart"/>
      <w:r w:rsidRPr="00EA5F28">
        <w:rPr>
          <w:color w:val="000000" w:themeColor="text1"/>
        </w:rPr>
        <w:t>TpA</w:t>
      </w:r>
      <w:proofErr w:type="spellEnd"/>
      <w:r w:rsidRPr="00EA5F28">
        <w:rPr>
          <w:color w:val="000000" w:themeColor="text1"/>
        </w:rPr>
        <w:t xml:space="preserve"> vor Beginn der Ausbildung ein ärztliches Zeugnis vor, aus dem hervorgeht, dass sie/er gesundheitlich geeignet zur Ausübung eines Pflegeberufes ist. Evtl. entstehende Kosten trägt der </w:t>
      </w:r>
      <w:proofErr w:type="spellStart"/>
      <w:r w:rsidRPr="00EA5F28">
        <w:rPr>
          <w:color w:val="000000" w:themeColor="text1"/>
        </w:rPr>
        <w:t>TpA</w:t>
      </w:r>
      <w:proofErr w:type="spellEnd"/>
      <w:r w:rsidRPr="00EA5F28">
        <w:rPr>
          <w:color w:val="000000" w:themeColor="text1"/>
        </w:rPr>
        <w:t>.</w:t>
      </w:r>
    </w:p>
    <w:p w14:paraId="27E5B724" w14:textId="77777777" w:rsidR="004B6100" w:rsidRPr="00EA5F28" w:rsidRDefault="004B6100" w:rsidP="00401D6E">
      <w:pPr>
        <w:widowControl/>
        <w:suppressAutoHyphens w:val="0"/>
        <w:ind w:left="426"/>
        <w:rPr>
          <w:color w:val="000000" w:themeColor="text1"/>
        </w:rPr>
      </w:pPr>
    </w:p>
    <w:p w14:paraId="49C16F6B" w14:textId="7AF9A259" w:rsidR="005217FF" w:rsidRPr="00EA5F28" w:rsidRDefault="005A1C63" w:rsidP="00401D6E">
      <w:pPr>
        <w:widowControl/>
        <w:numPr>
          <w:ilvl w:val="0"/>
          <w:numId w:val="7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Sie/Er legt der Schule </w:t>
      </w:r>
      <w:r w:rsidR="0067625B" w:rsidRPr="00EA5F28">
        <w:rPr>
          <w:color w:val="000000" w:themeColor="text1"/>
        </w:rPr>
        <w:t>nach Aufforderung für die Erteilung der Urkunde</w:t>
      </w:r>
      <w:r w:rsidR="004B6100" w:rsidRPr="00EA5F28">
        <w:rPr>
          <w:color w:val="000000" w:themeColor="text1"/>
        </w:rPr>
        <w:t xml:space="preserve"> ein polizeiliches Führungszeugnis </w:t>
      </w:r>
      <w:r w:rsidR="0067625B" w:rsidRPr="00EA5F28">
        <w:rPr>
          <w:color w:val="000000" w:themeColor="text1"/>
        </w:rPr>
        <w:t xml:space="preserve">der </w:t>
      </w:r>
      <w:proofErr w:type="spellStart"/>
      <w:r w:rsidR="0067625B" w:rsidRPr="00EA5F28">
        <w:rPr>
          <w:color w:val="000000" w:themeColor="text1"/>
        </w:rPr>
        <w:t>Belegart</w:t>
      </w:r>
      <w:proofErr w:type="spellEnd"/>
      <w:r w:rsidR="0067625B" w:rsidRPr="00EA5F28">
        <w:rPr>
          <w:color w:val="000000" w:themeColor="text1"/>
        </w:rPr>
        <w:t xml:space="preserve"> NE </w:t>
      </w:r>
      <w:r w:rsidR="004B6100" w:rsidRPr="00EA5F28">
        <w:rPr>
          <w:color w:val="000000" w:themeColor="text1"/>
        </w:rPr>
        <w:t>vor, damit diese die Urkunde zur Führung der Berufsbezeichnung beantragen kann.</w:t>
      </w:r>
    </w:p>
    <w:p w14:paraId="6205AF29" w14:textId="77777777" w:rsidR="004B6100" w:rsidRPr="00EA5F28" w:rsidRDefault="004B6100" w:rsidP="00401D6E">
      <w:pPr>
        <w:widowControl/>
        <w:suppressAutoHyphens w:val="0"/>
        <w:ind w:left="426"/>
        <w:rPr>
          <w:color w:val="000000" w:themeColor="text1"/>
        </w:rPr>
      </w:pPr>
    </w:p>
    <w:p w14:paraId="6616E6AF" w14:textId="56DF25FE" w:rsidR="005217FF" w:rsidRPr="00EA5F28" w:rsidRDefault="005217FF" w:rsidP="00401D6E">
      <w:pPr>
        <w:widowControl/>
        <w:numPr>
          <w:ilvl w:val="0"/>
          <w:numId w:val="7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Für das Ausbildungsverhältnis gelten die jeweiligen Hausordnungen der Einrichtungen bzw. der Schule.</w:t>
      </w:r>
    </w:p>
    <w:p w14:paraId="480AC2C8" w14:textId="561B3165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5FDF4839" w14:textId="6463FBF3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§</w:t>
      </w:r>
      <w:r w:rsidR="00391B91" w:rsidRPr="00EA5F28">
        <w:rPr>
          <w:b/>
          <w:bCs/>
          <w:color w:val="000000" w:themeColor="text1"/>
        </w:rPr>
        <w:t>6</w:t>
      </w:r>
    </w:p>
    <w:p w14:paraId="77B4CBD1" w14:textId="55CE4C5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Ausbildungsabschnitte</w:t>
      </w:r>
      <w:r w:rsidR="00391B91" w:rsidRPr="00EA5F28">
        <w:rPr>
          <w:b/>
          <w:bCs/>
          <w:color w:val="000000" w:themeColor="text1"/>
        </w:rPr>
        <w:t xml:space="preserve"> </w:t>
      </w:r>
      <w:r w:rsidRPr="00EA5F28">
        <w:rPr>
          <w:b/>
          <w:bCs/>
          <w:color w:val="000000" w:themeColor="text1"/>
        </w:rPr>
        <w:t>in weiteren Einrichtungen</w:t>
      </w:r>
    </w:p>
    <w:p w14:paraId="6DFC1685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7AF8E76C" w14:textId="2F18C9E3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 xml:space="preserve">Die Schülerin/der Schüler ist verpflichtet, im Rahmen der praktischen Ausbildung gemäß § </w:t>
      </w:r>
      <w:r w:rsidR="00A361C6" w:rsidRPr="00EA5F28">
        <w:rPr>
          <w:color w:val="000000" w:themeColor="text1"/>
        </w:rPr>
        <w:t>7</w:t>
      </w:r>
      <w:r w:rsidRPr="00EA5F28">
        <w:rPr>
          <w:color w:val="000000" w:themeColor="text1"/>
        </w:rPr>
        <w:t xml:space="preserve"> Abs. </w:t>
      </w:r>
      <w:r w:rsidR="00A361C6" w:rsidRPr="00EA5F28">
        <w:rPr>
          <w:color w:val="000000" w:themeColor="text1"/>
        </w:rPr>
        <w:t>1</w:t>
      </w:r>
      <w:r w:rsidR="006C11B9" w:rsidRPr="00EA5F28">
        <w:rPr>
          <w:color w:val="000000" w:themeColor="text1"/>
        </w:rPr>
        <w:t xml:space="preserve"> und 2 </w:t>
      </w:r>
      <w:proofErr w:type="spellStart"/>
      <w:r w:rsidR="006C11B9" w:rsidRPr="00EA5F28">
        <w:rPr>
          <w:color w:val="000000" w:themeColor="text1"/>
        </w:rPr>
        <w:t>Pfl</w:t>
      </w:r>
      <w:r w:rsidR="00B76E09" w:rsidRPr="00EA5F28">
        <w:rPr>
          <w:color w:val="000000" w:themeColor="text1"/>
        </w:rPr>
        <w:t>BG</w:t>
      </w:r>
      <w:proofErr w:type="spellEnd"/>
      <w:r w:rsidR="006C11B9" w:rsidRPr="00EA5F28">
        <w:rPr>
          <w:color w:val="000000" w:themeColor="text1"/>
        </w:rPr>
        <w:t xml:space="preserve"> </w:t>
      </w:r>
      <w:r w:rsidR="00A361C6" w:rsidRPr="00EA5F28">
        <w:rPr>
          <w:color w:val="000000" w:themeColor="text1"/>
        </w:rPr>
        <w:t>die dort benannten Pflichteinsätze</w:t>
      </w:r>
      <w:r w:rsidRPr="00EA5F28">
        <w:rPr>
          <w:color w:val="000000" w:themeColor="text1"/>
        </w:rPr>
        <w:t xml:space="preserve"> </w:t>
      </w:r>
      <w:r w:rsidR="00A361C6" w:rsidRPr="00EA5F28">
        <w:rPr>
          <w:color w:val="000000" w:themeColor="text1"/>
        </w:rPr>
        <w:t xml:space="preserve">an </w:t>
      </w:r>
      <w:r w:rsidRPr="00EA5F28">
        <w:rPr>
          <w:color w:val="000000" w:themeColor="text1"/>
        </w:rPr>
        <w:t>weiteren Einrichtungen abzuleisten. Schule</w:t>
      </w:r>
      <w:r w:rsidR="00104BBA" w:rsidRPr="00EA5F28">
        <w:rPr>
          <w:color w:val="000000" w:themeColor="text1"/>
        </w:rPr>
        <w:t xml:space="preserve"> und </w:t>
      </w:r>
      <w:proofErr w:type="spellStart"/>
      <w:r w:rsidR="00104BBA" w:rsidRPr="00EA5F28">
        <w:rPr>
          <w:color w:val="000000" w:themeColor="text1"/>
        </w:rPr>
        <w:t>TpA</w:t>
      </w:r>
      <w:proofErr w:type="spellEnd"/>
      <w:r w:rsidR="00104BBA" w:rsidRPr="00EA5F28">
        <w:rPr>
          <w:color w:val="000000" w:themeColor="text1"/>
        </w:rPr>
        <w:t xml:space="preserve"> kooperieren bei der Planung und dem Abschluss von </w:t>
      </w:r>
      <w:r w:rsidR="00391B91" w:rsidRPr="00EA5F28">
        <w:rPr>
          <w:color w:val="000000" w:themeColor="text1"/>
        </w:rPr>
        <w:t>V</w:t>
      </w:r>
      <w:r w:rsidR="00104BBA" w:rsidRPr="00EA5F28">
        <w:rPr>
          <w:color w:val="000000" w:themeColor="text1"/>
        </w:rPr>
        <w:t>erträgen mit anderen Einrichtungen gemäß dem Kooperationsvertrag</w:t>
      </w:r>
      <w:r w:rsidRPr="00EA5F28">
        <w:rPr>
          <w:color w:val="000000" w:themeColor="text1"/>
        </w:rPr>
        <w:t>.</w:t>
      </w:r>
    </w:p>
    <w:p w14:paraId="39D304DC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6F6E31AD" w14:textId="298FCB51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 xml:space="preserve">§ </w:t>
      </w:r>
      <w:r w:rsidR="00391B91" w:rsidRPr="00EA5F28">
        <w:rPr>
          <w:b/>
          <w:bCs/>
          <w:color w:val="000000" w:themeColor="text1"/>
        </w:rPr>
        <w:t>7</w:t>
      </w:r>
    </w:p>
    <w:p w14:paraId="7174BE2B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Dauer der wöchentlichen Ausbildungszeit</w:t>
      </w:r>
    </w:p>
    <w:p w14:paraId="26B06F6F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</w:p>
    <w:p w14:paraId="44A37D78" w14:textId="352CCBED" w:rsidR="008279B9" w:rsidRPr="00EA5F28" w:rsidRDefault="008279B9" w:rsidP="00401D6E">
      <w:pPr>
        <w:pStyle w:val="Listenabsatz"/>
        <w:widowControl/>
        <w:numPr>
          <w:ilvl w:val="1"/>
          <w:numId w:val="7"/>
        </w:numPr>
        <w:tabs>
          <w:tab w:val="clear" w:pos="567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Die Unterrichtszeit in der Pflegeschule ergibt sich aus der Stundentafel der Schule für den Blockunterricht. Die wöchentliche Arbeitszeit einer Woche Blockunterricht entspricht einer Woche der nachstehend vereinbarten regelmäßigen wöchentlichen Arbeitszeit.</w:t>
      </w:r>
    </w:p>
    <w:p w14:paraId="604EF45A" w14:textId="58DFF30D" w:rsidR="008279B9" w:rsidRPr="00EA5F28" w:rsidRDefault="008279B9" w:rsidP="00401D6E">
      <w:pPr>
        <w:pStyle w:val="Listenabsatz"/>
        <w:widowControl/>
        <w:numPr>
          <w:ilvl w:val="1"/>
          <w:numId w:val="7"/>
        </w:numPr>
        <w:tabs>
          <w:tab w:val="clear" w:pos="567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Die regelmäßige wöchentliche praktische Ausbildungszeit beträgt ausschließlich der Pausen </w:t>
      </w:r>
      <w:r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5F28">
        <w:rPr>
          <w:color w:val="000000" w:themeColor="text1"/>
          <w:u w:val="dotted"/>
        </w:rPr>
        <w:instrText xml:space="preserve"> FORMTEXT </w:instrText>
      </w:r>
      <w:r w:rsidRPr="00EA5F28">
        <w:rPr>
          <w:color w:val="000000" w:themeColor="text1"/>
          <w:u w:val="dotted"/>
        </w:rPr>
      </w:r>
      <w:r w:rsidRPr="00EA5F28">
        <w:rPr>
          <w:color w:val="000000" w:themeColor="text1"/>
          <w:u w:val="dotted"/>
        </w:rPr>
        <w:fldChar w:fldCharType="separate"/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color w:val="000000" w:themeColor="text1"/>
          <w:u w:val="dotted"/>
        </w:rPr>
        <w:fldChar w:fldCharType="end"/>
      </w:r>
      <w:r w:rsidRPr="00EA5F28">
        <w:rPr>
          <w:color w:val="000000" w:themeColor="text1"/>
        </w:rPr>
        <w:t xml:space="preserve"> Stunden, soweit nicht das Jugendarbeitsschutzgesetz Anwendung findet.</w:t>
      </w:r>
    </w:p>
    <w:p w14:paraId="2BA1FB09" w14:textId="77777777" w:rsidR="008279B9" w:rsidRPr="00EA5F28" w:rsidRDefault="008279B9" w:rsidP="00401D6E">
      <w:pPr>
        <w:pStyle w:val="Listenabsatz"/>
        <w:widowControl/>
        <w:numPr>
          <w:ilvl w:val="1"/>
          <w:numId w:val="7"/>
        </w:numPr>
        <w:tabs>
          <w:tab w:val="clear" w:pos="567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lastRenderedPageBreak/>
        <w:t xml:space="preserve">Soweit die/der Auszubildende im Rahmen der praktischen Ausbildung für einzelne Ausbildungsabschnitte bei weiteren Trägern </w:t>
      </w:r>
      <w:proofErr w:type="spellStart"/>
      <w:r w:rsidRPr="00EA5F28">
        <w:rPr>
          <w:color w:val="000000" w:themeColor="text1"/>
        </w:rPr>
        <w:t>i.S.d</w:t>
      </w:r>
      <w:proofErr w:type="spellEnd"/>
      <w:r w:rsidRPr="00EA5F28">
        <w:rPr>
          <w:color w:val="000000" w:themeColor="text1"/>
        </w:rPr>
        <w:t xml:space="preserve">. § 8 Abs. 3 </w:t>
      </w:r>
      <w:proofErr w:type="spellStart"/>
      <w:r w:rsidRPr="00EA5F28">
        <w:rPr>
          <w:color w:val="000000" w:themeColor="text1"/>
        </w:rPr>
        <w:t>PflBG</w:t>
      </w:r>
      <w:proofErr w:type="spellEnd"/>
      <w:r w:rsidRPr="00EA5F28">
        <w:rPr>
          <w:color w:val="000000" w:themeColor="text1"/>
        </w:rPr>
        <w:t xml:space="preserve"> eingesetzt wird (vgl. § 8 </w:t>
      </w:r>
      <w:proofErr w:type="spellStart"/>
      <w:r w:rsidRPr="00EA5F28">
        <w:rPr>
          <w:color w:val="000000" w:themeColor="text1"/>
        </w:rPr>
        <w:t>PflAPrV</w:t>
      </w:r>
      <w:proofErr w:type="spellEnd"/>
      <w:r w:rsidRPr="00EA5F28">
        <w:rPr>
          <w:color w:val="000000" w:themeColor="text1"/>
        </w:rPr>
        <w:t xml:space="preserve"> sowie § 6 Abs. 4 </w:t>
      </w:r>
      <w:proofErr w:type="spellStart"/>
      <w:r w:rsidRPr="00EA5F28">
        <w:rPr>
          <w:color w:val="000000" w:themeColor="text1"/>
        </w:rPr>
        <w:t>PflBG</w:t>
      </w:r>
      <w:proofErr w:type="spellEnd"/>
      <w:r w:rsidRPr="00EA5F28">
        <w:rPr>
          <w:color w:val="000000" w:themeColor="text1"/>
        </w:rPr>
        <w:t>), gelten für diese Zeiträume die bei den weiteren Trägern geregelten Arbeitszeiten als vereinbart.</w:t>
      </w:r>
    </w:p>
    <w:p w14:paraId="59AFB9E2" w14:textId="6D5687BB" w:rsidR="00C32767" w:rsidRPr="00EA5F28" w:rsidRDefault="00C32767" w:rsidP="00401D6E">
      <w:pPr>
        <w:pStyle w:val="Listenabsatz"/>
        <w:widowControl/>
        <w:numPr>
          <w:ilvl w:val="1"/>
          <w:numId w:val="7"/>
        </w:numPr>
        <w:tabs>
          <w:tab w:val="clear" w:pos="567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Wie bei hauptberuflichen Fachkräften besteht</w:t>
      </w:r>
      <w:r w:rsidR="00817E6E" w:rsidRPr="00EA5F28">
        <w:rPr>
          <w:color w:val="000000" w:themeColor="text1"/>
        </w:rPr>
        <w:t xml:space="preserve"> außerhalb der Unterrichtsblöcke</w:t>
      </w:r>
      <w:r w:rsidRPr="00EA5F28">
        <w:rPr>
          <w:color w:val="000000" w:themeColor="text1"/>
        </w:rPr>
        <w:t xml:space="preserve"> auch die Möglichkeit des Einsatzes an Sonn- und Feiertagen und ggf. nachts, soweit dies zur Erreichung des Ausbildungszieles geboten ist.</w:t>
      </w:r>
    </w:p>
    <w:p w14:paraId="457AF4A8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1908BDE8" w14:textId="6733BD3F" w:rsidR="00C32767" w:rsidRPr="00EA5F28" w:rsidRDefault="00C32767" w:rsidP="00401D6E">
      <w:pPr>
        <w:keepNext/>
        <w:keepLines/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 xml:space="preserve">§ </w:t>
      </w:r>
      <w:r w:rsidR="00391B91" w:rsidRPr="00EA5F28">
        <w:rPr>
          <w:b/>
          <w:bCs/>
          <w:color w:val="000000" w:themeColor="text1"/>
        </w:rPr>
        <w:t>8</w:t>
      </w:r>
    </w:p>
    <w:p w14:paraId="7F6A1DD5" w14:textId="77777777" w:rsidR="00C32767" w:rsidRPr="00EA5F28" w:rsidRDefault="00C32767" w:rsidP="00401D6E">
      <w:pPr>
        <w:keepNext/>
        <w:keepLines/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Ausbildungsvergütung</w:t>
      </w:r>
    </w:p>
    <w:p w14:paraId="25076932" w14:textId="77777777" w:rsidR="00C32767" w:rsidRPr="00EA5F28" w:rsidRDefault="00C32767" w:rsidP="00401D6E">
      <w:pPr>
        <w:keepNext/>
        <w:keepLines/>
        <w:widowControl/>
        <w:suppressAutoHyphens w:val="0"/>
        <w:rPr>
          <w:color w:val="000000" w:themeColor="text1"/>
        </w:rPr>
      </w:pPr>
    </w:p>
    <w:p w14:paraId="285B5D89" w14:textId="7666C5E4" w:rsidR="00C32767" w:rsidRPr="00EA5F28" w:rsidRDefault="000E5D2D" w:rsidP="0099271C">
      <w:pPr>
        <w:widowControl/>
        <w:numPr>
          <w:ilvl w:val="0"/>
          <w:numId w:val="4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Die Schülerin/</w:t>
      </w:r>
      <w:r w:rsidR="00C32767" w:rsidRPr="00EA5F28">
        <w:rPr>
          <w:color w:val="000000" w:themeColor="text1"/>
        </w:rPr>
        <w:t>der Schüler erhält während der drei Ausbildungsjahre eine mona</w:t>
      </w:r>
      <w:r w:rsidRPr="00EA5F28">
        <w:rPr>
          <w:color w:val="000000" w:themeColor="text1"/>
        </w:rPr>
        <w:t>tliche Ausbildungsvergütung von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sym w:font="Wingdings" w:char="F06F"/>
      </w:r>
      <w:r w:rsidRPr="00EA5F28">
        <w:rPr>
          <w:color w:val="000000" w:themeColor="text1"/>
        </w:rPr>
        <w:t xml:space="preserve"> </w:t>
      </w:r>
      <w:r w:rsidR="00C32767" w:rsidRPr="00EA5F28">
        <w:rPr>
          <w:color w:val="000000" w:themeColor="text1"/>
        </w:rPr>
        <w:t xml:space="preserve">zurzeit </w:t>
      </w:r>
      <w:r w:rsidR="00C32767"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767" w:rsidRPr="00EA5F28">
        <w:rPr>
          <w:color w:val="000000" w:themeColor="text1"/>
          <w:u w:val="dotted"/>
        </w:rPr>
        <w:instrText xml:space="preserve"> FORMTEXT </w:instrText>
      </w:r>
      <w:r w:rsidR="00C32767" w:rsidRPr="00EA5F28">
        <w:rPr>
          <w:color w:val="000000" w:themeColor="text1"/>
          <w:u w:val="dotted"/>
        </w:rPr>
      </w:r>
      <w:r w:rsidR="00C32767" w:rsidRPr="00EA5F28">
        <w:rPr>
          <w:color w:val="000000" w:themeColor="text1"/>
          <w:u w:val="dotted"/>
        </w:rPr>
        <w:fldChar w:fldCharType="separate"/>
      </w:r>
      <w:r w:rsidR="00C32767"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="00C32767"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="00C32767"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="00C32767"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="00C32767"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="00C32767" w:rsidRPr="00EA5F28">
        <w:rPr>
          <w:color w:val="000000" w:themeColor="text1"/>
          <w:u w:val="dotted"/>
        </w:rPr>
        <w:fldChar w:fldCharType="end"/>
      </w:r>
      <w:r w:rsidR="00C32767" w:rsidRPr="00EA5F28">
        <w:rPr>
          <w:color w:val="000000" w:themeColor="text1"/>
        </w:rPr>
        <w:t xml:space="preserve"> €.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sym w:font="Wingdings" w:char="F06F"/>
      </w:r>
      <w:r w:rsidRPr="00EA5F28">
        <w:rPr>
          <w:color w:val="000000" w:themeColor="text1"/>
        </w:rPr>
        <w:t xml:space="preserve">  </w:t>
      </w:r>
      <w:r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5F28">
        <w:rPr>
          <w:color w:val="000000" w:themeColor="text1"/>
          <w:u w:val="dotted"/>
        </w:rPr>
        <w:instrText xml:space="preserve"> FORMTEXT </w:instrText>
      </w:r>
      <w:r w:rsidRPr="00EA5F28">
        <w:rPr>
          <w:color w:val="000000" w:themeColor="text1"/>
          <w:u w:val="dotted"/>
        </w:rPr>
      </w:r>
      <w:r w:rsidRPr="00EA5F28">
        <w:rPr>
          <w:color w:val="000000" w:themeColor="text1"/>
          <w:u w:val="dotted"/>
        </w:rPr>
        <w:fldChar w:fldCharType="separate"/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color w:val="000000" w:themeColor="text1"/>
          <w:u w:val="dotted"/>
        </w:rPr>
        <w:fldChar w:fldCharType="end"/>
      </w:r>
      <w:r w:rsidRPr="00EA5F28">
        <w:rPr>
          <w:color w:val="000000" w:themeColor="text1"/>
        </w:rPr>
        <w:t xml:space="preserve"> € im 1., </w:t>
      </w:r>
      <w:r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5F28">
        <w:rPr>
          <w:color w:val="000000" w:themeColor="text1"/>
          <w:u w:val="dotted"/>
        </w:rPr>
        <w:instrText xml:space="preserve"> FORMTEXT </w:instrText>
      </w:r>
      <w:r w:rsidRPr="00EA5F28">
        <w:rPr>
          <w:color w:val="000000" w:themeColor="text1"/>
          <w:u w:val="dotted"/>
        </w:rPr>
      </w:r>
      <w:r w:rsidRPr="00EA5F28">
        <w:rPr>
          <w:color w:val="000000" w:themeColor="text1"/>
          <w:u w:val="dotted"/>
        </w:rPr>
        <w:fldChar w:fldCharType="separate"/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color w:val="000000" w:themeColor="text1"/>
          <w:u w:val="dotted"/>
        </w:rPr>
        <w:fldChar w:fldCharType="end"/>
      </w:r>
      <w:r w:rsidRPr="00EA5F28">
        <w:rPr>
          <w:color w:val="000000" w:themeColor="text1"/>
        </w:rPr>
        <w:t xml:space="preserve"> € im 2. und  </w:t>
      </w:r>
      <w:r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5F28">
        <w:rPr>
          <w:color w:val="000000" w:themeColor="text1"/>
          <w:u w:val="dotted"/>
        </w:rPr>
        <w:instrText xml:space="preserve"> FORMTEXT </w:instrText>
      </w:r>
      <w:r w:rsidRPr="00EA5F28">
        <w:rPr>
          <w:color w:val="000000" w:themeColor="text1"/>
          <w:u w:val="dotted"/>
        </w:rPr>
      </w:r>
      <w:r w:rsidRPr="00EA5F28">
        <w:rPr>
          <w:color w:val="000000" w:themeColor="text1"/>
          <w:u w:val="dotted"/>
        </w:rPr>
        <w:fldChar w:fldCharType="separate"/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color w:val="000000" w:themeColor="text1"/>
          <w:u w:val="dotted"/>
        </w:rPr>
        <w:fldChar w:fldCharType="end"/>
      </w:r>
      <w:r w:rsidRPr="00EA5F28">
        <w:rPr>
          <w:color w:val="000000" w:themeColor="text1"/>
        </w:rPr>
        <w:t xml:space="preserve"> € im 3. Ausbildungsjahr,</w:t>
      </w:r>
      <w:r w:rsidRPr="00EA5F28">
        <w:rPr>
          <w:color w:val="000000" w:themeColor="text1"/>
        </w:rPr>
        <w:br/>
      </w:r>
      <w:r w:rsidR="00C32767" w:rsidRPr="00EA5F28">
        <w:rPr>
          <w:color w:val="000000" w:themeColor="text1"/>
        </w:rPr>
        <w:t xml:space="preserve">Es gelten die Tarife für die Schüler/Schülerinnen, die nach Maßgabe des </w:t>
      </w:r>
      <w:proofErr w:type="spellStart"/>
      <w:r w:rsidR="00CE4F40" w:rsidRPr="00EA5F28">
        <w:rPr>
          <w:color w:val="000000" w:themeColor="text1"/>
        </w:rPr>
        <w:t>Pflegeberufe</w:t>
      </w:r>
      <w:r w:rsidR="00C32767" w:rsidRPr="00EA5F28">
        <w:rPr>
          <w:color w:val="000000" w:themeColor="text1"/>
        </w:rPr>
        <w:t>gesetzes</w:t>
      </w:r>
      <w:proofErr w:type="spellEnd"/>
      <w:r w:rsidR="00C32767" w:rsidRPr="00EA5F28">
        <w:rPr>
          <w:color w:val="000000" w:themeColor="text1"/>
        </w:rPr>
        <w:t xml:space="preserve"> ausgebildet werden.</w:t>
      </w:r>
      <w:r w:rsidR="00C32767" w:rsidRPr="00EA5F28">
        <w:rPr>
          <w:color w:val="000000" w:themeColor="text1"/>
        </w:rPr>
        <w:br/>
      </w:r>
    </w:p>
    <w:p w14:paraId="5420175A" w14:textId="77777777" w:rsidR="00C32767" w:rsidRPr="00EA5F28" w:rsidRDefault="00C32767" w:rsidP="0099271C">
      <w:pPr>
        <w:widowControl/>
        <w:numPr>
          <w:ilvl w:val="0"/>
          <w:numId w:val="4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Hat die Schülerin/der Schüler nach dem Sozialgesetzbuch III Anspruch auf Fortbildungs- oder Umschulungsmaßnahmen gegenüber der Arbeitsverwaltung, so ist sie/er verpflichtet, diese Leistungen geltend zu machen. Zweckgleiche Leistungen nach dem Sozialgesetzbuch III werden auf die Ausbildungsvergütung angerechnet.</w:t>
      </w:r>
    </w:p>
    <w:p w14:paraId="6E2CB594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443EDF75" w14:textId="005D019D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 xml:space="preserve">§ </w:t>
      </w:r>
      <w:r w:rsidR="00391B91" w:rsidRPr="00EA5F28">
        <w:rPr>
          <w:b/>
          <w:bCs/>
          <w:color w:val="000000" w:themeColor="text1"/>
        </w:rPr>
        <w:t>9</w:t>
      </w:r>
    </w:p>
    <w:p w14:paraId="3B0F6C89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Dauer des Erholungsurlaubs</w:t>
      </w:r>
    </w:p>
    <w:p w14:paraId="59C3A639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41CCCC79" w14:textId="77777777" w:rsidR="00C32767" w:rsidRPr="00EA5F28" w:rsidRDefault="00C32767" w:rsidP="00401D6E">
      <w:pPr>
        <w:widowControl/>
        <w:numPr>
          <w:ilvl w:val="0"/>
          <w:numId w:val="5"/>
        </w:numPr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 xml:space="preserve">Die Schülerin/der Schüler erhält Erholungsurlaub in Höhe von </w:t>
      </w:r>
      <w:r w:rsidRPr="00EA5F28">
        <w:rPr>
          <w:color w:val="000000" w:themeColor="text1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5F28">
        <w:rPr>
          <w:color w:val="000000" w:themeColor="text1"/>
          <w:u w:val="dotted"/>
        </w:rPr>
        <w:instrText xml:space="preserve"> FORMTEXT </w:instrText>
      </w:r>
      <w:r w:rsidRPr="00EA5F28">
        <w:rPr>
          <w:color w:val="000000" w:themeColor="text1"/>
          <w:u w:val="dotted"/>
        </w:rPr>
      </w:r>
      <w:r w:rsidRPr="00EA5F28">
        <w:rPr>
          <w:color w:val="000000" w:themeColor="text1"/>
          <w:u w:val="dotted"/>
        </w:rPr>
        <w:fldChar w:fldCharType="separate"/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rFonts w:ascii="MS Mincho" w:eastAsia="MS Mincho" w:hAnsi="MS Mincho" w:cs="MS Mincho" w:hint="eastAsia"/>
          <w:noProof/>
          <w:color w:val="000000" w:themeColor="text1"/>
          <w:u w:val="dotted"/>
        </w:rPr>
        <w:t> </w:t>
      </w:r>
      <w:r w:rsidRPr="00EA5F28">
        <w:rPr>
          <w:color w:val="000000" w:themeColor="text1"/>
          <w:u w:val="dotted"/>
        </w:rPr>
        <w:fldChar w:fldCharType="end"/>
      </w:r>
      <w:r w:rsidRPr="00EA5F28">
        <w:rPr>
          <w:color w:val="000000" w:themeColor="text1"/>
        </w:rPr>
        <w:t xml:space="preserve"> Tagen.</w:t>
      </w:r>
      <w:r w:rsidRPr="00EA5F28">
        <w:rPr>
          <w:color w:val="000000" w:themeColor="text1"/>
        </w:rPr>
        <w:br/>
      </w:r>
    </w:p>
    <w:p w14:paraId="68CD09C8" w14:textId="77777777" w:rsidR="00C32767" w:rsidRPr="00EA5F28" w:rsidRDefault="00C32767" w:rsidP="00401D6E">
      <w:pPr>
        <w:widowControl/>
        <w:numPr>
          <w:ilvl w:val="0"/>
          <w:numId w:val="5"/>
        </w:numPr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>Der Urlaub soll in der unterrichtsfreien Zeit genommen werden.</w:t>
      </w:r>
      <w:r w:rsidRPr="00EA5F28">
        <w:rPr>
          <w:color w:val="000000" w:themeColor="text1"/>
        </w:rPr>
        <w:br/>
      </w:r>
    </w:p>
    <w:p w14:paraId="1CFD36F8" w14:textId="0ABF21B9" w:rsidR="00C32767" w:rsidRPr="00EA5F28" w:rsidRDefault="00C32767" w:rsidP="00401D6E">
      <w:pPr>
        <w:widowControl/>
        <w:numPr>
          <w:ilvl w:val="0"/>
          <w:numId w:val="5"/>
        </w:numPr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>Die Ausbildungsvergütung wird für die Dauer des Erholungsurlaubs fortgezahlt.</w:t>
      </w:r>
    </w:p>
    <w:p w14:paraId="617D6780" w14:textId="77777777" w:rsidR="00391B91" w:rsidRPr="00EA5F28" w:rsidRDefault="00391B91" w:rsidP="00401D6E">
      <w:pPr>
        <w:widowControl/>
        <w:suppressAutoHyphens w:val="0"/>
        <w:rPr>
          <w:color w:val="000000" w:themeColor="text1"/>
        </w:rPr>
      </w:pPr>
    </w:p>
    <w:p w14:paraId="5C5A7E3E" w14:textId="575FC018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 xml:space="preserve">§ </w:t>
      </w:r>
      <w:r w:rsidR="00391B91" w:rsidRPr="00EA5F28">
        <w:rPr>
          <w:b/>
          <w:bCs/>
          <w:color w:val="000000" w:themeColor="text1"/>
        </w:rPr>
        <w:t>10</w:t>
      </w:r>
    </w:p>
    <w:p w14:paraId="16A9ED5D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Kündigung</w:t>
      </w:r>
    </w:p>
    <w:p w14:paraId="1003BE4A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7AA7C484" w14:textId="77777777" w:rsidR="00C32767" w:rsidRPr="00EA5F28" w:rsidRDefault="00C32767" w:rsidP="00401D6E">
      <w:pPr>
        <w:widowControl/>
        <w:numPr>
          <w:ilvl w:val="0"/>
          <w:numId w:val="6"/>
        </w:numPr>
        <w:tabs>
          <w:tab w:val="clear" w:pos="283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Während der Probezeit kann das Ausbildungsverhältnis jederzeit ohne Einhaltung einer Kündigungsfrist gekündigt werden.</w:t>
      </w:r>
      <w:r w:rsidRPr="00EA5F28">
        <w:rPr>
          <w:color w:val="000000" w:themeColor="text1"/>
        </w:rPr>
        <w:br/>
      </w:r>
    </w:p>
    <w:p w14:paraId="112AFF88" w14:textId="3A95F758" w:rsidR="00C32767" w:rsidRPr="00EA5F28" w:rsidRDefault="00C32767" w:rsidP="00401D6E">
      <w:pPr>
        <w:widowControl/>
        <w:numPr>
          <w:ilvl w:val="0"/>
          <w:numId w:val="6"/>
        </w:numPr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Nach der Probezeit kann das Ausbildungsverhältnis nur gekündigt werden: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br/>
        <w:t>1.</w:t>
      </w:r>
      <w:r w:rsidRPr="00EA5F28">
        <w:rPr>
          <w:color w:val="000000" w:themeColor="text1"/>
        </w:rPr>
        <w:tab/>
        <w:t>ohne Einhaltung einer Kündigungsfrist aus einem wichtige</w:t>
      </w:r>
      <w:r w:rsidR="00B76E09" w:rsidRPr="00EA5F28">
        <w:rPr>
          <w:color w:val="000000" w:themeColor="text1"/>
        </w:rPr>
        <w:t>n</w:t>
      </w:r>
      <w:r w:rsidRPr="00EA5F28">
        <w:rPr>
          <w:color w:val="000000" w:themeColor="text1"/>
        </w:rPr>
        <w:t xml:space="preserve"> Grund,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br/>
        <w:t>2.</w:t>
      </w:r>
      <w:r w:rsidRPr="00EA5F28">
        <w:rPr>
          <w:color w:val="000000" w:themeColor="text1"/>
        </w:rPr>
        <w:tab/>
        <w:t xml:space="preserve">von der Schülerin/dem Schüler mit einer Kündigungsfrist von vier Wochen. </w:t>
      </w:r>
      <w:r w:rsidRPr="00EA5F28">
        <w:rPr>
          <w:color w:val="000000" w:themeColor="text1"/>
        </w:rPr>
        <w:br/>
      </w:r>
      <w:r w:rsidRPr="00EA5F28">
        <w:rPr>
          <w:color w:val="000000" w:themeColor="text1"/>
        </w:rPr>
        <w:tab/>
        <w:t>§ 2 Abs 2 Satz 3 bleibt unberührt.</w:t>
      </w:r>
      <w:r w:rsidRPr="00EA5F28">
        <w:rPr>
          <w:color w:val="000000" w:themeColor="text1"/>
        </w:rPr>
        <w:br/>
      </w:r>
    </w:p>
    <w:p w14:paraId="3999B662" w14:textId="77777777" w:rsidR="00C32767" w:rsidRPr="00EA5F28" w:rsidRDefault="00C32767" w:rsidP="00401D6E">
      <w:pPr>
        <w:widowControl/>
        <w:numPr>
          <w:ilvl w:val="0"/>
          <w:numId w:val="6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Die Kündigung muss schriftlich und im Falle des Absatzes</w:t>
      </w:r>
      <w:r w:rsidR="000E5D2D" w:rsidRPr="00EA5F28">
        <w:rPr>
          <w:color w:val="000000" w:themeColor="text1"/>
        </w:rPr>
        <w:t xml:space="preserve"> 2 Nr. 1 unter Angabe der Kündi</w:t>
      </w:r>
      <w:r w:rsidRPr="00EA5F28">
        <w:rPr>
          <w:color w:val="000000" w:themeColor="text1"/>
        </w:rPr>
        <w:t>gungsgründe erfolgen.</w:t>
      </w:r>
      <w:r w:rsidRPr="00EA5F28">
        <w:rPr>
          <w:color w:val="000000" w:themeColor="text1"/>
        </w:rPr>
        <w:br/>
      </w:r>
    </w:p>
    <w:p w14:paraId="58F6AD5C" w14:textId="77777777" w:rsidR="00C32767" w:rsidRPr="00EA5F28" w:rsidRDefault="00C32767" w:rsidP="00401D6E">
      <w:pPr>
        <w:widowControl/>
        <w:numPr>
          <w:ilvl w:val="0"/>
          <w:numId w:val="6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Eine Kündigung aus wichtigem Grund ist unwirksam, wenn die ihr zugrunde liegenden Tatsachen der/dem zur Kündigung Berechtigten länger als 2 Wochen bekannt sind. Ist ein vorgesehenes Güteverfahren vor einer außergerichtlichen </w:t>
      </w:r>
      <w:r w:rsidRPr="00EA5F28">
        <w:rPr>
          <w:color w:val="000000" w:themeColor="text1"/>
        </w:rPr>
        <w:lastRenderedPageBreak/>
        <w:t>Stelle eingeleitet, so wird bis zu dessen Beendigung der Lauf dieser Frist gehemmt.</w:t>
      </w:r>
      <w:r w:rsidRPr="00EA5F28">
        <w:rPr>
          <w:color w:val="000000" w:themeColor="text1"/>
        </w:rPr>
        <w:br/>
      </w:r>
    </w:p>
    <w:p w14:paraId="0A658182" w14:textId="77777777" w:rsidR="00C32767" w:rsidRPr="00EA5F28" w:rsidRDefault="00C32767" w:rsidP="00401D6E">
      <w:pPr>
        <w:widowControl/>
        <w:numPr>
          <w:ilvl w:val="0"/>
          <w:numId w:val="6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Die Ausbildungsstelle teilt der ausbildenden Schule eine Kündigung unverzüglich mit.</w:t>
      </w:r>
    </w:p>
    <w:p w14:paraId="251E9E6A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22B007D3" w14:textId="0A21830B" w:rsidR="00C32767" w:rsidRPr="00EA5F28" w:rsidRDefault="00C32767" w:rsidP="00401D6E">
      <w:pPr>
        <w:keepNext/>
        <w:keepLines/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§ 1</w:t>
      </w:r>
      <w:r w:rsidR="006A473B" w:rsidRPr="00EA5F28">
        <w:rPr>
          <w:b/>
          <w:bCs/>
          <w:color w:val="000000" w:themeColor="text1"/>
        </w:rPr>
        <w:t>1</w:t>
      </w:r>
    </w:p>
    <w:p w14:paraId="5628EFC9" w14:textId="77777777" w:rsidR="00C32767" w:rsidRPr="00EA5F28" w:rsidRDefault="00C32767" w:rsidP="00401D6E">
      <w:pPr>
        <w:keepNext/>
        <w:keepLines/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Nebenabreden</w:t>
      </w:r>
    </w:p>
    <w:p w14:paraId="7B83CC74" w14:textId="77777777" w:rsidR="00C32767" w:rsidRPr="00EA5F28" w:rsidRDefault="00C32767" w:rsidP="00401D6E">
      <w:pPr>
        <w:keepNext/>
        <w:keepLines/>
        <w:widowControl/>
        <w:suppressAutoHyphens w:val="0"/>
        <w:rPr>
          <w:color w:val="000000" w:themeColor="text1"/>
        </w:rPr>
      </w:pPr>
    </w:p>
    <w:p w14:paraId="0A478790" w14:textId="77777777" w:rsidR="00C32767" w:rsidRPr="00EA5F28" w:rsidRDefault="00C32767" w:rsidP="00401D6E">
      <w:pPr>
        <w:keepNext/>
        <w:keepLines/>
        <w:widowControl/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>Es werden folgende Nebenabreden vereinbart:</w:t>
      </w:r>
    </w:p>
    <w:p w14:paraId="752857E1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27C05843" w14:textId="77777777" w:rsidR="00C32767" w:rsidRPr="00EA5F28" w:rsidRDefault="00C32767" w:rsidP="00401D6E">
      <w:pPr>
        <w:widowControl/>
        <w:numPr>
          <w:ilvl w:val="0"/>
          <w:numId w:val="8"/>
        </w:numPr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>Die der Schülerin/dem Schüler zur Verfügung gestellten Ausbildungsmittel bleiben im Eigentum der Ausbildungsstätte. Die Schülerin/der Schüler ist zur Rückgabe der Ausbildungsmittel bei vorzeitigem Ausscheiden aus dem Ausbildungsverhältnis, ansonsten nach Beendigung des Ausbildungsverhältnisses, verpflichtet.</w:t>
      </w:r>
    </w:p>
    <w:p w14:paraId="1906D031" w14:textId="77777777" w:rsidR="00C32767" w:rsidRPr="00EA5F28" w:rsidRDefault="00C32767" w:rsidP="00401D6E">
      <w:pPr>
        <w:widowControl/>
        <w:suppressAutoHyphens w:val="0"/>
        <w:ind w:left="283"/>
        <w:rPr>
          <w:color w:val="000000" w:themeColor="text1"/>
        </w:rPr>
      </w:pPr>
    </w:p>
    <w:p w14:paraId="356DB713" w14:textId="77777777" w:rsidR="00C32767" w:rsidRPr="00EA5F28" w:rsidRDefault="00C32767" w:rsidP="00401D6E">
      <w:pPr>
        <w:widowControl/>
        <w:numPr>
          <w:ilvl w:val="0"/>
          <w:numId w:val="8"/>
        </w:numPr>
        <w:suppressAutoHyphens w:val="0"/>
        <w:rPr>
          <w:color w:val="000000" w:themeColor="text1"/>
        </w:rPr>
      </w:pPr>
      <w:r w:rsidRPr="00EA5F28">
        <w:rPr>
          <w:color w:val="000000" w:themeColor="text1"/>
        </w:rPr>
        <w:t xml:space="preserve">Bei Verlust oder Beschädigung von Ausbildungsmitteln ist die Schülerin/der Schüler soweit sie/ihn der Vorwurf der groben Fahrlässigkeit oder des Vorsatzes trifft, verpflichtet, den daraus entstandenen Schaden zu ersetzen. </w:t>
      </w:r>
    </w:p>
    <w:p w14:paraId="4D15347C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418B580E" w14:textId="0024BD0A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§ 1</w:t>
      </w:r>
      <w:r w:rsidR="006A473B" w:rsidRPr="00EA5F28">
        <w:rPr>
          <w:b/>
          <w:bCs/>
          <w:color w:val="000000" w:themeColor="text1"/>
        </w:rPr>
        <w:t>2</w:t>
      </w:r>
    </w:p>
    <w:p w14:paraId="19BDF737" w14:textId="77777777" w:rsidR="00C32767" w:rsidRPr="00EA5F28" w:rsidRDefault="00C32767" w:rsidP="00401D6E">
      <w:pPr>
        <w:widowControl/>
        <w:suppressAutoHyphens w:val="0"/>
        <w:jc w:val="center"/>
        <w:rPr>
          <w:b/>
          <w:bCs/>
          <w:color w:val="000000" w:themeColor="text1"/>
        </w:rPr>
      </w:pPr>
      <w:r w:rsidRPr="00EA5F28">
        <w:rPr>
          <w:b/>
          <w:bCs/>
          <w:color w:val="000000" w:themeColor="text1"/>
        </w:rPr>
        <w:t>Sonstiges</w:t>
      </w:r>
    </w:p>
    <w:p w14:paraId="27C1C290" w14:textId="77777777" w:rsidR="00C32767" w:rsidRPr="00EA5F28" w:rsidRDefault="00C32767" w:rsidP="00401D6E">
      <w:pPr>
        <w:widowControl/>
        <w:suppressAutoHyphens w:val="0"/>
        <w:rPr>
          <w:color w:val="000000" w:themeColor="text1"/>
        </w:rPr>
      </w:pPr>
    </w:p>
    <w:p w14:paraId="4F51D006" w14:textId="77777777" w:rsidR="00C32767" w:rsidRPr="00EA5F28" w:rsidRDefault="00C32767" w:rsidP="00401D6E">
      <w:pPr>
        <w:widowControl/>
        <w:numPr>
          <w:ilvl w:val="0"/>
          <w:numId w:val="9"/>
        </w:numPr>
        <w:tabs>
          <w:tab w:val="clear" w:pos="283"/>
          <w:tab w:val="num" w:pos="426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Für das Ausbildungsverhältnis gelten im Übrigen die folgenden Tarifverträge, Betriebs- und Dienstvereinbarungen: </w:t>
      </w:r>
    </w:p>
    <w:p w14:paraId="10A65B7C" w14:textId="77777777" w:rsidR="00C32767" w:rsidRPr="00EA5F28" w:rsidRDefault="00C32767" w:rsidP="00401D6E">
      <w:pPr>
        <w:widowControl/>
        <w:tabs>
          <w:tab w:val="num" w:pos="426"/>
        </w:tabs>
        <w:suppressAutoHyphens w:val="0"/>
        <w:ind w:left="426" w:hanging="426"/>
        <w:rPr>
          <w:color w:val="000000" w:themeColor="text1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9"/>
      </w:tblGrid>
      <w:tr w:rsidR="00EA5F28" w:rsidRPr="00EA5F28" w14:paraId="664D5B12" w14:textId="77777777" w:rsidTr="00C32767">
        <w:tc>
          <w:tcPr>
            <w:tcW w:w="8800" w:type="dxa"/>
          </w:tcPr>
          <w:p w14:paraId="59106DB3" w14:textId="77777777" w:rsidR="00C32767" w:rsidRPr="00EA5F28" w:rsidRDefault="00C32767" w:rsidP="00401D6E">
            <w:pPr>
              <w:pStyle w:val="Eingabezeile"/>
              <w:tabs>
                <w:tab w:val="num" w:pos="426"/>
              </w:tabs>
              <w:ind w:left="426" w:hanging="426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EA5F28" w:rsidRPr="00EA5F28" w14:paraId="138E5D3D" w14:textId="77777777" w:rsidTr="00C32767">
        <w:tc>
          <w:tcPr>
            <w:tcW w:w="8800" w:type="dxa"/>
          </w:tcPr>
          <w:p w14:paraId="40ABA2B9" w14:textId="77777777" w:rsidR="00C32767" w:rsidRPr="00EA5F28" w:rsidRDefault="00C32767" w:rsidP="00401D6E">
            <w:pPr>
              <w:pStyle w:val="Eingabezeile"/>
              <w:tabs>
                <w:tab w:val="num" w:pos="426"/>
              </w:tabs>
              <w:ind w:left="426" w:hanging="426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EA5F28" w:rsidRPr="00EA5F28" w14:paraId="0B14C05F" w14:textId="77777777" w:rsidTr="00C32767">
        <w:tc>
          <w:tcPr>
            <w:tcW w:w="8800" w:type="dxa"/>
          </w:tcPr>
          <w:p w14:paraId="579BB251" w14:textId="77777777" w:rsidR="00C32767" w:rsidRPr="00EA5F28" w:rsidRDefault="00C32767" w:rsidP="00401D6E">
            <w:pPr>
              <w:pStyle w:val="Eingabezeile"/>
              <w:tabs>
                <w:tab w:val="num" w:pos="426"/>
              </w:tabs>
              <w:ind w:left="426" w:hanging="426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C32767" w:rsidRPr="00EA5F28" w14:paraId="3669A6A3" w14:textId="77777777" w:rsidTr="00C32767">
        <w:tc>
          <w:tcPr>
            <w:tcW w:w="8800" w:type="dxa"/>
          </w:tcPr>
          <w:p w14:paraId="3624A20D" w14:textId="77777777" w:rsidR="00C32767" w:rsidRPr="00EA5F28" w:rsidRDefault="00C32767" w:rsidP="00401D6E">
            <w:pPr>
              <w:pStyle w:val="Eingabezeile"/>
              <w:tabs>
                <w:tab w:val="num" w:pos="426"/>
              </w:tabs>
              <w:ind w:left="426" w:hanging="426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</w:tbl>
    <w:p w14:paraId="0E2A93DC" w14:textId="77777777" w:rsidR="00C32767" w:rsidRPr="00EA5F28" w:rsidRDefault="00C32767" w:rsidP="00401D6E">
      <w:pPr>
        <w:widowControl/>
        <w:tabs>
          <w:tab w:val="num" w:pos="426"/>
        </w:tabs>
        <w:suppressAutoHyphens w:val="0"/>
        <w:ind w:left="426" w:hanging="426"/>
        <w:rPr>
          <w:color w:val="000000" w:themeColor="text1"/>
        </w:rPr>
      </w:pPr>
    </w:p>
    <w:p w14:paraId="077FB946" w14:textId="116EB32A" w:rsidR="00401D6E" w:rsidRPr="00EA5F28" w:rsidRDefault="00401D6E" w:rsidP="00401D6E">
      <w:pPr>
        <w:widowControl/>
        <w:numPr>
          <w:ilvl w:val="0"/>
          <w:numId w:val="9"/>
        </w:numPr>
        <w:tabs>
          <w:tab w:val="clear" w:pos="283"/>
          <w:tab w:val="num" w:pos="426"/>
          <w:tab w:val="right" w:pos="1416"/>
          <w:tab w:val="right" w:leader="underscore" w:pos="9920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>Die/der Auszubildende hat die Rechte als Arbeitnehmer/in im Sinne von § 5 Betriebsverfassungsgesetz.</w:t>
      </w:r>
    </w:p>
    <w:p w14:paraId="5EDBFED7" w14:textId="77777777" w:rsidR="00401D6E" w:rsidRPr="00EA5F28" w:rsidRDefault="00401D6E" w:rsidP="00401D6E">
      <w:pPr>
        <w:widowControl/>
        <w:tabs>
          <w:tab w:val="right" w:pos="1416"/>
          <w:tab w:val="right" w:leader="underscore" w:pos="9920"/>
        </w:tabs>
        <w:suppressAutoHyphens w:val="0"/>
        <w:ind w:left="426"/>
        <w:rPr>
          <w:color w:val="000000" w:themeColor="text1"/>
        </w:rPr>
      </w:pPr>
    </w:p>
    <w:p w14:paraId="12770DD5" w14:textId="1E964FCA" w:rsidR="00C32767" w:rsidRPr="00EA5F28" w:rsidRDefault="00C32767" w:rsidP="00401D6E">
      <w:pPr>
        <w:widowControl/>
        <w:numPr>
          <w:ilvl w:val="0"/>
          <w:numId w:val="9"/>
        </w:numPr>
        <w:tabs>
          <w:tab w:val="clear" w:pos="283"/>
          <w:tab w:val="num" w:pos="426"/>
          <w:tab w:val="right" w:pos="1416"/>
          <w:tab w:val="right" w:leader="underscore" w:pos="9920"/>
        </w:tabs>
        <w:suppressAutoHyphens w:val="0"/>
        <w:ind w:left="426" w:hanging="426"/>
        <w:rPr>
          <w:color w:val="000000" w:themeColor="text1"/>
        </w:rPr>
      </w:pPr>
      <w:r w:rsidRPr="00EA5F28">
        <w:rPr>
          <w:color w:val="000000" w:themeColor="text1"/>
        </w:rPr>
        <w:t xml:space="preserve">Änderungen des Ausbildungsvertrages sind </w:t>
      </w:r>
      <w:r w:rsidR="00EB1B99" w:rsidRPr="00EA5F28">
        <w:rPr>
          <w:color w:val="000000" w:themeColor="text1"/>
        </w:rPr>
        <w:t xml:space="preserve">nach § 16 Abs. 5 Satz 1 </w:t>
      </w:r>
      <w:proofErr w:type="spellStart"/>
      <w:r w:rsidR="00EB1B99" w:rsidRPr="00EA5F28">
        <w:rPr>
          <w:color w:val="000000" w:themeColor="text1"/>
        </w:rPr>
        <w:t>PflBG</w:t>
      </w:r>
      <w:proofErr w:type="spellEnd"/>
      <w:r w:rsidR="00EB1B99" w:rsidRPr="00EA5F28">
        <w:rPr>
          <w:color w:val="000000" w:themeColor="text1"/>
        </w:rPr>
        <w:t xml:space="preserve"> </w:t>
      </w:r>
      <w:r w:rsidRPr="00EA5F28">
        <w:rPr>
          <w:color w:val="000000" w:themeColor="text1"/>
        </w:rPr>
        <w:t>nur wirksam, wenn sie schriftlich vereinbart werden.</w:t>
      </w:r>
    </w:p>
    <w:p w14:paraId="7C5A4C9D" w14:textId="77777777" w:rsidR="00C32767" w:rsidRPr="00EA5F28" w:rsidRDefault="00C32767" w:rsidP="00401D6E">
      <w:pPr>
        <w:widowControl/>
        <w:tabs>
          <w:tab w:val="num" w:pos="426"/>
          <w:tab w:val="right" w:pos="850"/>
          <w:tab w:val="right" w:leader="underscore" w:pos="9354"/>
        </w:tabs>
        <w:suppressAutoHyphens w:val="0"/>
        <w:ind w:left="426" w:hanging="426"/>
        <w:rPr>
          <w:color w:val="000000" w:themeColor="text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EA5F28" w:rsidRPr="00EA5F28" w14:paraId="175E0C77" w14:textId="77777777" w:rsidTr="00C32767">
        <w:tc>
          <w:tcPr>
            <w:tcW w:w="9367" w:type="dxa"/>
          </w:tcPr>
          <w:p w14:paraId="2F3A11A1" w14:textId="64B57EF0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Datum, Unterschrift de</w:t>
            </w:r>
            <w:r w:rsidR="004B6100" w:rsidRPr="00EA5F28">
              <w:rPr>
                <w:color w:val="000000" w:themeColor="text1"/>
              </w:rPr>
              <w:t>s Trägers der praktischen Ausbildung</w:t>
            </w:r>
            <w:r w:rsidRPr="00EA5F28">
              <w:rPr>
                <w:color w:val="000000" w:themeColor="text1"/>
              </w:rPr>
              <w:t>, Stempel</w:t>
            </w:r>
          </w:p>
          <w:p w14:paraId="61C32B39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EA5F28" w:rsidRPr="00EA5F28" w14:paraId="42A5F577" w14:textId="77777777" w:rsidTr="00C32767">
        <w:tc>
          <w:tcPr>
            <w:tcW w:w="9367" w:type="dxa"/>
          </w:tcPr>
          <w:p w14:paraId="0E10F425" w14:textId="31EC35DE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 xml:space="preserve">Datum, Unterschrift der </w:t>
            </w:r>
            <w:r w:rsidR="00A114E0" w:rsidRPr="00EA5F28">
              <w:rPr>
                <w:color w:val="000000" w:themeColor="text1"/>
              </w:rPr>
              <w:t>Schülerin / des Schülers</w:t>
            </w:r>
          </w:p>
          <w:p w14:paraId="3B72EAC9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  <w:tr w:rsidR="00C32767" w:rsidRPr="00EA5F28" w14:paraId="7544735F" w14:textId="77777777" w:rsidTr="00C32767">
        <w:tc>
          <w:tcPr>
            <w:tcW w:w="9367" w:type="dxa"/>
          </w:tcPr>
          <w:p w14:paraId="73C6A4E7" w14:textId="77777777" w:rsidR="00C32767" w:rsidRPr="00EA5F28" w:rsidRDefault="00C32767" w:rsidP="00401D6E">
            <w:pPr>
              <w:pStyle w:val="Eingabezeileberschrift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t>Datum, Unterschrift der Schule, Stempel</w:t>
            </w:r>
          </w:p>
          <w:p w14:paraId="26B1277B" w14:textId="77777777" w:rsidR="00C32767" w:rsidRPr="00EA5F28" w:rsidRDefault="00C32767" w:rsidP="00401D6E">
            <w:pPr>
              <w:pStyle w:val="Eingabezeile"/>
              <w:rPr>
                <w:color w:val="000000" w:themeColor="text1"/>
              </w:rPr>
            </w:pPr>
            <w:r w:rsidRPr="00EA5F2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 w:rsidRPr="00EA5F28">
              <w:rPr>
                <w:color w:val="000000" w:themeColor="text1"/>
              </w:rPr>
              <w:instrText xml:space="preserve"> FORMTEXT </w:instrText>
            </w:r>
            <w:r w:rsidRPr="00EA5F28">
              <w:rPr>
                <w:color w:val="000000" w:themeColor="text1"/>
              </w:rPr>
            </w:r>
            <w:r w:rsidRPr="00EA5F28">
              <w:rPr>
                <w:color w:val="000000" w:themeColor="text1"/>
              </w:rPr>
              <w:fldChar w:fldCharType="separate"/>
            </w:r>
            <w:r w:rsidRPr="00EA5F28">
              <w:rPr>
                <w:noProof/>
                <w:color w:val="000000" w:themeColor="text1"/>
              </w:rPr>
              <w:t xml:space="preserve"> </w:t>
            </w:r>
            <w:r w:rsidRPr="00EA5F28">
              <w:rPr>
                <w:color w:val="000000" w:themeColor="text1"/>
              </w:rPr>
              <w:fldChar w:fldCharType="end"/>
            </w:r>
          </w:p>
        </w:tc>
      </w:tr>
    </w:tbl>
    <w:p w14:paraId="5E0AED9C" w14:textId="77777777" w:rsidR="00C32767" w:rsidRPr="00EA5F28" w:rsidRDefault="00C32767" w:rsidP="00401D6E">
      <w:pPr>
        <w:widowControl/>
        <w:tabs>
          <w:tab w:val="right" w:pos="850"/>
          <w:tab w:val="right" w:leader="underscore" w:pos="9354"/>
        </w:tabs>
        <w:suppressAutoHyphens w:val="0"/>
        <w:rPr>
          <w:color w:val="000000" w:themeColor="text1"/>
        </w:rPr>
      </w:pPr>
    </w:p>
    <w:p w14:paraId="644A5B4D" w14:textId="77777777" w:rsidR="00AE443E" w:rsidRPr="00EA5F28" w:rsidRDefault="00AE443E" w:rsidP="00401D6E">
      <w:pPr>
        <w:widowControl/>
        <w:suppressAutoHyphens w:val="0"/>
        <w:rPr>
          <w:color w:val="000000" w:themeColor="text1"/>
        </w:rPr>
      </w:pPr>
    </w:p>
    <w:sectPr w:rsidR="00AE443E" w:rsidRPr="00EA5F28">
      <w:footerReference w:type="default" r:id="rId7"/>
      <w:pgSz w:w="11906" w:h="16838"/>
      <w:pgMar w:top="964" w:right="1134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2CCA" w14:textId="77777777" w:rsidR="00BC6048" w:rsidRDefault="00BC6048">
      <w:r>
        <w:separator/>
      </w:r>
    </w:p>
  </w:endnote>
  <w:endnote w:type="continuationSeparator" w:id="0">
    <w:p w14:paraId="34090D36" w14:textId="77777777" w:rsidR="00BC6048" w:rsidRDefault="00BC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CCD" w14:textId="77777777" w:rsidR="00BC6048" w:rsidRPr="000E5D2D" w:rsidRDefault="00BC6048" w:rsidP="000E5D2D">
    <w:pPr>
      <w:pStyle w:val="Fuzeile"/>
      <w:jc w:val="right"/>
      <w:rPr>
        <w:sz w:val="16"/>
        <w:szCs w:val="16"/>
      </w:rPr>
    </w:pPr>
    <w:r w:rsidRPr="000E5D2D">
      <w:rPr>
        <w:sz w:val="16"/>
        <w:szCs w:val="16"/>
      </w:rPr>
      <w:t xml:space="preserve">Seite </w:t>
    </w:r>
    <w:r w:rsidRPr="000E5D2D">
      <w:rPr>
        <w:rStyle w:val="Seitenzahl"/>
        <w:sz w:val="16"/>
        <w:szCs w:val="16"/>
      </w:rPr>
      <w:fldChar w:fldCharType="begin"/>
    </w:r>
    <w:r w:rsidRPr="000E5D2D">
      <w:rPr>
        <w:rStyle w:val="Seitenzahl"/>
        <w:sz w:val="16"/>
        <w:szCs w:val="16"/>
      </w:rPr>
      <w:instrText xml:space="preserve"> PAGE </w:instrText>
    </w:r>
    <w:r w:rsidRPr="000E5D2D">
      <w:rPr>
        <w:rStyle w:val="Seitenzahl"/>
        <w:sz w:val="16"/>
        <w:szCs w:val="16"/>
      </w:rPr>
      <w:fldChar w:fldCharType="separate"/>
    </w:r>
    <w:r w:rsidR="00F526F9">
      <w:rPr>
        <w:rStyle w:val="Seitenzahl"/>
        <w:noProof/>
        <w:sz w:val="16"/>
        <w:szCs w:val="16"/>
      </w:rPr>
      <w:t>1</w:t>
    </w:r>
    <w:r w:rsidRPr="000E5D2D">
      <w:rPr>
        <w:rStyle w:val="Seitenzahl"/>
        <w:sz w:val="16"/>
        <w:szCs w:val="16"/>
      </w:rPr>
      <w:fldChar w:fldCharType="end"/>
    </w:r>
    <w:r w:rsidRPr="000E5D2D">
      <w:rPr>
        <w:rStyle w:val="Seitenzahl"/>
        <w:sz w:val="16"/>
        <w:szCs w:val="16"/>
      </w:rPr>
      <w:t xml:space="preserve"> von </w:t>
    </w:r>
    <w:r w:rsidRPr="000E5D2D">
      <w:rPr>
        <w:rStyle w:val="Seitenzahl"/>
        <w:sz w:val="16"/>
        <w:szCs w:val="16"/>
      </w:rPr>
      <w:fldChar w:fldCharType="begin"/>
    </w:r>
    <w:r w:rsidRPr="000E5D2D">
      <w:rPr>
        <w:rStyle w:val="Seitenzahl"/>
        <w:sz w:val="16"/>
        <w:szCs w:val="16"/>
      </w:rPr>
      <w:instrText xml:space="preserve"> NUMPAGES </w:instrText>
    </w:r>
    <w:r w:rsidRPr="000E5D2D">
      <w:rPr>
        <w:rStyle w:val="Seitenzahl"/>
        <w:sz w:val="16"/>
        <w:szCs w:val="16"/>
      </w:rPr>
      <w:fldChar w:fldCharType="separate"/>
    </w:r>
    <w:r w:rsidR="00F526F9">
      <w:rPr>
        <w:rStyle w:val="Seitenzahl"/>
        <w:noProof/>
        <w:sz w:val="16"/>
        <w:szCs w:val="16"/>
      </w:rPr>
      <w:t>6</w:t>
    </w:r>
    <w:r w:rsidRPr="000E5D2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B007" w14:textId="77777777" w:rsidR="00BC6048" w:rsidRDefault="00BC6048">
      <w:r>
        <w:separator/>
      </w:r>
    </w:p>
  </w:footnote>
  <w:footnote w:type="continuationSeparator" w:id="0">
    <w:p w14:paraId="226CB01B" w14:textId="77777777" w:rsidR="00BC6048" w:rsidRDefault="00BC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E368C6A4"/>
    <w:name w:val="WW8Num7"/>
    <w:lvl w:ilvl="0">
      <w:start w:val="2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430E421C"/>
    <w:multiLevelType w:val="hybridMultilevel"/>
    <w:tmpl w:val="94C24F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34B3B"/>
    <w:multiLevelType w:val="hybridMultilevel"/>
    <w:tmpl w:val="5860F7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3833">
    <w:abstractNumId w:val="0"/>
  </w:num>
  <w:num w:numId="2" w16cid:durableId="758715153">
    <w:abstractNumId w:val="1"/>
  </w:num>
  <w:num w:numId="3" w16cid:durableId="369036344">
    <w:abstractNumId w:val="2"/>
  </w:num>
  <w:num w:numId="4" w16cid:durableId="1280188292">
    <w:abstractNumId w:val="3"/>
  </w:num>
  <w:num w:numId="5" w16cid:durableId="980773492">
    <w:abstractNumId w:val="4"/>
  </w:num>
  <w:num w:numId="6" w16cid:durableId="115485129">
    <w:abstractNumId w:val="5"/>
  </w:num>
  <w:num w:numId="7" w16cid:durableId="483739743">
    <w:abstractNumId w:val="6"/>
  </w:num>
  <w:num w:numId="8" w16cid:durableId="569971607">
    <w:abstractNumId w:val="7"/>
  </w:num>
  <w:num w:numId="9" w16cid:durableId="332882334">
    <w:abstractNumId w:val="8"/>
  </w:num>
  <w:num w:numId="10" w16cid:durableId="294943893">
    <w:abstractNumId w:val="9"/>
  </w:num>
  <w:num w:numId="11" w16cid:durableId="251284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3E"/>
    <w:rsid w:val="000117D9"/>
    <w:rsid w:val="00047AF7"/>
    <w:rsid w:val="00080FB7"/>
    <w:rsid w:val="000E5D2D"/>
    <w:rsid w:val="00104BBA"/>
    <w:rsid w:val="00190038"/>
    <w:rsid w:val="001C127D"/>
    <w:rsid w:val="001D5C6C"/>
    <w:rsid w:val="00212F63"/>
    <w:rsid w:val="00215A03"/>
    <w:rsid w:val="0027753D"/>
    <w:rsid w:val="003144BB"/>
    <w:rsid w:val="00314FBA"/>
    <w:rsid w:val="00391B91"/>
    <w:rsid w:val="00401D6E"/>
    <w:rsid w:val="004459DC"/>
    <w:rsid w:val="00470CA7"/>
    <w:rsid w:val="004B6100"/>
    <w:rsid w:val="004C161D"/>
    <w:rsid w:val="004C4879"/>
    <w:rsid w:val="00501A24"/>
    <w:rsid w:val="005217FF"/>
    <w:rsid w:val="00596CC7"/>
    <w:rsid w:val="005A1C63"/>
    <w:rsid w:val="005C7BB5"/>
    <w:rsid w:val="0067625B"/>
    <w:rsid w:val="006A473B"/>
    <w:rsid w:val="006C11B9"/>
    <w:rsid w:val="006C7B98"/>
    <w:rsid w:val="0077144A"/>
    <w:rsid w:val="007C4B60"/>
    <w:rsid w:val="00817E6E"/>
    <w:rsid w:val="008279B9"/>
    <w:rsid w:val="008A31FE"/>
    <w:rsid w:val="00920842"/>
    <w:rsid w:val="0095698F"/>
    <w:rsid w:val="0099271C"/>
    <w:rsid w:val="00A114E0"/>
    <w:rsid w:val="00A361C6"/>
    <w:rsid w:val="00A9749F"/>
    <w:rsid w:val="00AE443E"/>
    <w:rsid w:val="00B75EA6"/>
    <w:rsid w:val="00B76E09"/>
    <w:rsid w:val="00B95F4E"/>
    <w:rsid w:val="00BC6048"/>
    <w:rsid w:val="00C32767"/>
    <w:rsid w:val="00CE4F40"/>
    <w:rsid w:val="00CF609B"/>
    <w:rsid w:val="00D32208"/>
    <w:rsid w:val="00D7327B"/>
    <w:rsid w:val="00DF5259"/>
    <w:rsid w:val="00E400B7"/>
    <w:rsid w:val="00E512B6"/>
    <w:rsid w:val="00E6365F"/>
    <w:rsid w:val="00EA5F28"/>
    <w:rsid w:val="00EB1B99"/>
    <w:rsid w:val="00F24B77"/>
    <w:rsid w:val="00F526F9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793700F"/>
  <w15:chartTrackingRefBased/>
  <w15:docId w15:val="{04E1C05F-ED10-4892-88A7-7EE1E45D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  <w:pPr>
      <w:spacing w:after="28"/>
    </w:pPr>
    <w:rPr>
      <w:sz w:val="1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  <w:rPr>
      <w:sz w:val="16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Zeichnung">
    <w:name w:val="Zeichnung"/>
    <w:basedOn w:val="Beschriftung1"/>
  </w:style>
  <w:style w:type="paragraph" w:styleId="Umschlagadresse">
    <w:name w:val="envelope address"/>
    <w:basedOn w:val="Standard"/>
    <w:pPr>
      <w:suppressLineNumbers/>
      <w:spacing w:after="60" w:line="100" w:lineRule="atLeast"/>
    </w:pPr>
  </w:style>
  <w:style w:type="paragraph" w:customStyle="1" w:styleId="Kopfzeilerechts">
    <w:name w:val="Kopfzeile rechts"/>
    <w:basedOn w:val="Standard"/>
    <w:pPr>
      <w:suppressLineNumbers/>
      <w:tabs>
        <w:tab w:val="center" w:pos="4703"/>
        <w:tab w:val="right" w:pos="9406"/>
      </w:tabs>
    </w:pPr>
  </w:style>
  <w:style w:type="paragraph" w:customStyle="1" w:styleId="Schularten">
    <w:name w:val="Schularten"/>
    <w:basedOn w:val="Rahmeninhalt"/>
    <w:pPr>
      <w:spacing w:after="85"/>
    </w:pPr>
    <w:rPr>
      <w:sz w:val="18"/>
    </w:rPr>
  </w:style>
  <w:style w:type="paragraph" w:customStyle="1" w:styleId="EmpfngerStadt">
    <w:name w:val="Empfänger Stadt"/>
    <w:basedOn w:val="Umschlagadresse"/>
    <w:rPr>
      <w:b/>
    </w:rPr>
  </w:style>
  <w:style w:type="paragraph" w:styleId="Kopfzeile">
    <w:name w:val="header"/>
    <w:basedOn w:val="Standard"/>
    <w:rsid w:val="00C32767"/>
    <w:pPr>
      <w:tabs>
        <w:tab w:val="center" w:pos="4536"/>
        <w:tab w:val="right" w:pos="9072"/>
      </w:tabs>
    </w:pPr>
    <w:rPr>
      <w:rFonts w:ascii="Times New Roman" w:hAnsi="Times New Roman" w:cs="Times New Roman"/>
      <w:kern w:val="0"/>
      <w:lang w:bidi="ar-SA"/>
    </w:rPr>
  </w:style>
  <w:style w:type="paragraph" w:customStyle="1" w:styleId="Eingabezeile">
    <w:name w:val="Eingabezeile"/>
    <w:basedOn w:val="Standard"/>
    <w:rsid w:val="00C32767"/>
    <w:pPr>
      <w:widowControl/>
      <w:pBdr>
        <w:bottom w:val="dotted" w:sz="4" w:space="1" w:color="auto"/>
        <w:between w:val="dotted" w:sz="4" w:space="1" w:color="auto"/>
      </w:pBdr>
      <w:tabs>
        <w:tab w:val="left" w:pos="567"/>
        <w:tab w:val="left" w:pos="680"/>
      </w:tabs>
      <w:suppressAutoHyphens w:val="0"/>
      <w:spacing w:line="454" w:lineRule="atLeast"/>
    </w:pPr>
    <w:rPr>
      <w:rFonts w:eastAsia="Times New Roman" w:cs="Times New Roman"/>
      <w:kern w:val="0"/>
      <w:sz w:val="22"/>
      <w:szCs w:val="22"/>
      <w:lang w:eastAsia="de-DE" w:bidi="ar-SA"/>
    </w:rPr>
  </w:style>
  <w:style w:type="paragraph" w:customStyle="1" w:styleId="Eingabezeileberschrift">
    <w:name w:val="EingabezeileÜberschrift"/>
    <w:basedOn w:val="Eingabezeile"/>
    <w:rsid w:val="00C32767"/>
    <w:pPr>
      <w:pBdr>
        <w:bottom w:val="none" w:sz="0" w:space="0" w:color="auto"/>
      </w:pBdr>
      <w:spacing w:line="240" w:lineRule="auto"/>
    </w:pPr>
    <w:rPr>
      <w:sz w:val="12"/>
    </w:rPr>
  </w:style>
  <w:style w:type="character" w:styleId="Seitenzahl">
    <w:name w:val="page number"/>
    <w:basedOn w:val="Absatz-Standardschriftart"/>
    <w:rsid w:val="000E5D2D"/>
  </w:style>
  <w:style w:type="paragraph" w:styleId="Sprechblasentext">
    <w:name w:val="Balloon Text"/>
    <w:basedOn w:val="Standard"/>
    <w:link w:val="SprechblasentextZchn"/>
    <w:rsid w:val="00D3220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220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7C4B6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10458</Characters>
  <Application>Microsoft Office Word</Application>
  <DocSecurity>8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Eiden</dc:creator>
  <cp:keywords/>
  <cp:lastModifiedBy>Christian Roßmann</cp:lastModifiedBy>
  <cp:revision>3</cp:revision>
  <cp:lastPrinted>2024-02-20T12:34:00Z</cp:lastPrinted>
  <dcterms:created xsi:type="dcterms:W3CDTF">2024-02-20T13:18:00Z</dcterms:created>
  <dcterms:modified xsi:type="dcterms:W3CDTF">2024-02-20T13:18:00Z</dcterms:modified>
</cp:coreProperties>
</file>